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E55F2" w14:textId="39658E51" w:rsidR="001E019F" w:rsidRPr="00A15371" w:rsidRDefault="001E019F" w:rsidP="001E019F">
      <w:pPr>
        <w:spacing w:before="56"/>
        <w:ind w:left="120"/>
        <w:jc w:val="center"/>
        <w:rPr>
          <w:rFonts w:ascii="Calibri" w:eastAsia="Calibri" w:hAnsi="Calibri" w:cs="Calibri"/>
          <w:b/>
          <w:sz w:val="32"/>
          <w:szCs w:val="32"/>
        </w:rPr>
      </w:pPr>
      <w:r w:rsidRPr="00A15371">
        <w:rPr>
          <w:rFonts w:ascii="Calibri" w:eastAsia="Calibri" w:hAnsi="Calibri" w:cs="Calibri"/>
          <w:noProof/>
          <w:spacing w:val="1"/>
          <w:sz w:val="32"/>
          <w:szCs w:val="32"/>
        </w:rPr>
        <w:drawing>
          <wp:anchor distT="0" distB="0" distL="114300" distR="114300" simplePos="0" relativeHeight="251658240" behindDoc="1" locked="0" layoutInCell="1" allowOverlap="1" wp14:anchorId="2B8D9061" wp14:editId="68FA1EBC">
            <wp:simplePos x="0" y="0"/>
            <wp:positionH relativeFrom="column">
              <wp:posOffset>4380865</wp:posOffset>
            </wp:positionH>
            <wp:positionV relativeFrom="paragraph">
              <wp:posOffset>5080</wp:posOffset>
            </wp:positionV>
            <wp:extent cx="1628775" cy="1514475"/>
            <wp:effectExtent l="0" t="0" r="9525" b="9525"/>
            <wp:wrapSquare wrapText="bothSides"/>
            <wp:docPr id="1834249001" name="Picture 1" descr="A logo for a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4249001" name="Picture 1" descr="A logo for a company&#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28775" cy="1514475"/>
                    </a:xfrm>
                    <a:prstGeom prst="rect">
                      <a:avLst/>
                    </a:prstGeom>
                  </pic:spPr>
                </pic:pic>
              </a:graphicData>
            </a:graphic>
            <wp14:sizeRelH relativeFrom="margin">
              <wp14:pctWidth>0</wp14:pctWidth>
            </wp14:sizeRelH>
            <wp14:sizeRelV relativeFrom="margin">
              <wp14:pctHeight>0</wp14:pctHeight>
            </wp14:sizeRelV>
          </wp:anchor>
        </w:drawing>
      </w:r>
      <w:r w:rsidR="000C6E04" w:rsidRPr="00A15371">
        <w:rPr>
          <w:rFonts w:ascii="Calibri" w:eastAsia="Calibri" w:hAnsi="Calibri" w:cs="Calibri"/>
          <w:b/>
          <w:sz w:val="32"/>
          <w:szCs w:val="32"/>
        </w:rPr>
        <w:t>Su</w:t>
      </w:r>
      <w:r w:rsidR="000C6E04" w:rsidRPr="00A15371">
        <w:rPr>
          <w:rFonts w:ascii="Calibri" w:eastAsia="Calibri" w:hAnsi="Calibri" w:cs="Calibri"/>
          <w:b/>
          <w:spacing w:val="1"/>
          <w:sz w:val="32"/>
          <w:szCs w:val="32"/>
        </w:rPr>
        <w:t>ff</w:t>
      </w:r>
      <w:r w:rsidR="000C6E04" w:rsidRPr="00A15371">
        <w:rPr>
          <w:rFonts w:ascii="Calibri" w:eastAsia="Calibri" w:hAnsi="Calibri" w:cs="Calibri"/>
          <w:b/>
          <w:sz w:val="32"/>
          <w:szCs w:val="32"/>
        </w:rPr>
        <w:t>o</w:t>
      </w:r>
      <w:r w:rsidR="000C6E04" w:rsidRPr="00A15371">
        <w:rPr>
          <w:rFonts w:ascii="Calibri" w:eastAsia="Calibri" w:hAnsi="Calibri" w:cs="Calibri"/>
          <w:b/>
          <w:spacing w:val="1"/>
          <w:sz w:val="32"/>
          <w:szCs w:val="32"/>
        </w:rPr>
        <w:t>l</w:t>
      </w:r>
      <w:r w:rsidR="000C6E04" w:rsidRPr="00A15371">
        <w:rPr>
          <w:rFonts w:ascii="Calibri" w:eastAsia="Calibri" w:hAnsi="Calibri" w:cs="Calibri"/>
          <w:b/>
          <w:sz w:val="32"/>
          <w:szCs w:val="32"/>
        </w:rPr>
        <w:t>k</w:t>
      </w:r>
      <w:r w:rsidR="000C6E04" w:rsidRPr="00A15371">
        <w:rPr>
          <w:rFonts w:ascii="Calibri" w:eastAsia="Calibri" w:hAnsi="Calibri" w:cs="Calibri"/>
          <w:b/>
          <w:spacing w:val="-2"/>
          <w:sz w:val="32"/>
          <w:szCs w:val="32"/>
        </w:rPr>
        <w:t xml:space="preserve"> </w:t>
      </w:r>
      <w:r w:rsidR="000C6E04" w:rsidRPr="00A15371">
        <w:rPr>
          <w:rFonts w:ascii="Calibri" w:eastAsia="Calibri" w:hAnsi="Calibri" w:cs="Calibri"/>
          <w:b/>
          <w:sz w:val="32"/>
          <w:szCs w:val="32"/>
        </w:rPr>
        <w:t>C</w:t>
      </w:r>
      <w:r w:rsidR="000C6E04" w:rsidRPr="00A15371">
        <w:rPr>
          <w:rFonts w:ascii="Calibri" w:eastAsia="Calibri" w:hAnsi="Calibri" w:cs="Calibri"/>
          <w:b/>
          <w:spacing w:val="-1"/>
          <w:sz w:val="32"/>
          <w:szCs w:val="32"/>
        </w:rPr>
        <w:t>l</w:t>
      </w:r>
      <w:r w:rsidR="000C6E04" w:rsidRPr="00A15371">
        <w:rPr>
          <w:rFonts w:ascii="Calibri" w:eastAsia="Calibri" w:hAnsi="Calibri" w:cs="Calibri"/>
          <w:b/>
          <w:spacing w:val="1"/>
          <w:sz w:val="32"/>
          <w:szCs w:val="32"/>
        </w:rPr>
        <w:t>i</w:t>
      </w:r>
      <w:r w:rsidR="000C6E04" w:rsidRPr="00A15371">
        <w:rPr>
          <w:rFonts w:ascii="Calibri" w:eastAsia="Calibri" w:hAnsi="Calibri" w:cs="Calibri"/>
          <w:b/>
          <w:spacing w:val="-1"/>
          <w:sz w:val="32"/>
          <w:szCs w:val="32"/>
        </w:rPr>
        <w:t>ma</w:t>
      </w:r>
      <w:r w:rsidR="000C6E04" w:rsidRPr="00A15371">
        <w:rPr>
          <w:rFonts w:ascii="Calibri" w:eastAsia="Calibri" w:hAnsi="Calibri" w:cs="Calibri"/>
          <w:b/>
          <w:sz w:val="32"/>
          <w:szCs w:val="32"/>
        </w:rPr>
        <w:t>te</w:t>
      </w:r>
      <w:r w:rsidR="000C6E04" w:rsidRPr="00A15371">
        <w:rPr>
          <w:rFonts w:ascii="Calibri" w:eastAsia="Calibri" w:hAnsi="Calibri" w:cs="Calibri"/>
          <w:b/>
          <w:spacing w:val="1"/>
          <w:sz w:val="32"/>
          <w:szCs w:val="32"/>
        </w:rPr>
        <w:t xml:space="preserve"> A</w:t>
      </w:r>
      <w:r w:rsidR="000C6E04" w:rsidRPr="00A15371">
        <w:rPr>
          <w:rFonts w:ascii="Calibri" w:eastAsia="Calibri" w:hAnsi="Calibri" w:cs="Calibri"/>
          <w:b/>
          <w:sz w:val="32"/>
          <w:szCs w:val="32"/>
        </w:rPr>
        <w:t>c</w:t>
      </w:r>
      <w:r w:rsidR="000C6E04" w:rsidRPr="00A15371">
        <w:rPr>
          <w:rFonts w:ascii="Calibri" w:eastAsia="Calibri" w:hAnsi="Calibri" w:cs="Calibri"/>
          <w:b/>
          <w:spacing w:val="-1"/>
          <w:sz w:val="32"/>
          <w:szCs w:val="32"/>
        </w:rPr>
        <w:t>t</w:t>
      </w:r>
      <w:r w:rsidR="000C6E04" w:rsidRPr="00A15371">
        <w:rPr>
          <w:rFonts w:ascii="Calibri" w:eastAsia="Calibri" w:hAnsi="Calibri" w:cs="Calibri"/>
          <w:b/>
          <w:spacing w:val="1"/>
          <w:sz w:val="32"/>
          <w:szCs w:val="32"/>
        </w:rPr>
        <w:t>i</w:t>
      </w:r>
      <w:r w:rsidR="000C6E04" w:rsidRPr="00A15371">
        <w:rPr>
          <w:rFonts w:ascii="Calibri" w:eastAsia="Calibri" w:hAnsi="Calibri" w:cs="Calibri"/>
          <w:b/>
          <w:sz w:val="32"/>
          <w:szCs w:val="32"/>
        </w:rPr>
        <w:t xml:space="preserve">on </w:t>
      </w:r>
      <w:r w:rsidR="000C6E04" w:rsidRPr="00A15371">
        <w:rPr>
          <w:rFonts w:ascii="Calibri" w:eastAsia="Calibri" w:hAnsi="Calibri" w:cs="Calibri"/>
          <w:b/>
          <w:spacing w:val="-2"/>
          <w:sz w:val="32"/>
          <w:szCs w:val="32"/>
        </w:rPr>
        <w:t>C</w:t>
      </w:r>
      <w:r w:rsidR="000C6E04" w:rsidRPr="00A15371">
        <w:rPr>
          <w:rFonts w:ascii="Calibri" w:eastAsia="Calibri" w:hAnsi="Calibri" w:cs="Calibri"/>
          <w:b/>
          <w:sz w:val="32"/>
          <w:szCs w:val="32"/>
        </w:rPr>
        <w:t>om</w:t>
      </w:r>
      <w:r w:rsidR="000C6E04" w:rsidRPr="00A15371">
        <w:rPr>
          <w:rFonts w:ascii="Calibri" w:eastAsia="Calibri" w:hAnsi="Calibri" w:cs="Calibri"/>
          <w:b/>
          <w:spacing w:val="-1"/>
          <w:sz w:val="32"/>
          <w:szCs w:val="32"/>
        </w:rPr>
        <w:t>m</w:t>
      </w:r>
      <w:r w:rsidR="000C6E04" w:rsidRPr="00A15371">
        <w:rPr>
          <w:rFonts w:ascii="Calibri" w:eastAsia="Calibri" w:hAnsi="Calibri" w:cs="Calibri"/>
          <w:b/>
          <w:spacing w:val="1"/>
          <w:sz w:val="32"/>
          <w:szCs w:val="32"/>
        </w:rPr>
        <w:t>uni</w:t>
      </w:r>
      <w:r w:rsidR="000C6E04" w:rsidRPr="00A15371">
        <w:rPr>
          <w:rFonts w:ascii="Calibri" w:eastAsia="Calibri" w:hAnsi="Calibri" w:cs="Calibri"/>
          <w:b/>
          <w:sz w:val="32"/>
          <w:szCs w:val="32"/>
        </w:rPr>
        <w:t>ty</w:t>
      </w:r>
      <w:r w:rsidR="000C6E04" w:rsidRPr="00A15371">
        <w:rPr>
          <w:rFonts w:ascii="Calibri" w:eastAsia="Calibri" w:hAnsi="Calibri" w:cs="Calibri"/>
          <w:b/>
          <w:spacing w:val="1"/>
          <w:sz w:val="32"/>
          <w:szCs w:val="32"/>
        </w:rPr>
        <w:t xml:space="preserve"> </w:t>
      </w:r>
      <w:r w:rsidR="000C6E04" w:rsidRPr="00A15371">
        <w:rPr>
          <w:rFonts w:ascii="Calibri" w:eastAsia="Calibri" w:hAnsi="Calibri" w:cs="Calibri"/>
          <w:b/>
          <w:spacing w:val="-1"/>
          <w:sz w:val="32"/>
          <w:szCs w:val="32"/>
        </w:rPr>
        <w:t>Ma</w:t>
      </w:r>
      <w:r w:rsidR="000C6E04" w:rsidRPr="00A15371">
        <w:rPr>
          <w:rFonts w:ascii="Calibri" w:eastAsia="Calibri" w:hAnsi="Calibri" w:cs="Calibri"/>
          <w:b/>
          <w:sz w:val="32"/>
          <w:szCs w:val="32"/>
        </w:rPr>
        <w:t>t</w:t>
      </w:r>
      <w:r w:rsidR="000C6E04" w:rsidRPr="00A15371">
        <w:rPr>
          <w:rFonts w:ascii="Calibri" w:eastAsia="Calibri" w:hAnsi="Calibri" w:cs="Calibri"/>
          <w:b/>
          <w:spacing w:val="1"/>
          <w:sz w:val="32"/>
          <w:szCs w:val="32"/>
        </w:rPr>
        <w:t>c</w:t>
      </w:r>
      <w:r w:rsidR="000C6E04" w:rsidRPr="00A15371">
        <w:rPr>
          <w:rFonts w:ascii="Calibri" w:eastAsia="Calibri" w:hAnsi="Calibri" w:cs="Calibri"/>
          <w:b/>
          <w:sz w:val="32"/>
          <w:szCs w:val="32"/>
        </w:rPr>
        <w:t>h</w:t>
      </w:r>
      <w:r w:rsidR="000C6E04" w:rsidRPr="00A15371">
        <w:rPr>
          <w:rFonts w:ascii="Calibri" w:eastAsia="Calibri" w:hAnsi="Calibri" w:cs="Calibri"/>
          <w:b/>
          <w:spacing w:val="-1"/>
          <w:sz w:val="32"/>
          <w:szCs w:val="32"/>
        </w:rPr>
        <w:t xml:space="preserve"> </w:t>
      </w:r>
      <w:r w:rsidR="000C6E04" w:rsidRPr="00A15371">
        <w:rPr>
          <w:rFonts w:ascii="Calibri" w:eastAsia="Calibri" w:hAnsi="Calibri" w:cs="Calibri"/>
          <w:b/>
          <w:sz w:val="32"/>
          <w:szCs w:val="32"/>
        </w:rPr>
        <w:t>F</w:t>
      </w:r>
      <w:r w:rsidR="000C6E04" w:rsidRPr="00A15371">
        <w:rPr>
          <w:rFonts w:ascii="Calibri" w:eastAsia="Calibri" w:hAnsi="Calibri" w:cs="Calibri"/>
          <w:b/>
          <w:spacing w:val="1"/>
          <w:sz w:val="32"/>
          <w:szCs w:val="32"/>
        </w:rPr>
        <w:t>u</w:t>
      </w:r>
      <w:r w:rsidR="000C6E04" w:rsidRPr="00A15371">
        <w:rPr>
          <w:rFonts w:ascii="Calibri" w:eastAsia="Calibri" w:hAnsi="Calibri" w:cs="Calibri"/>
          <w:b/>
          <w:spacing w:val="-2"/>
          <w:sz w:val="32"/>
          <w:szCs w:val="32"/>
        </w:rPr>
        <w:t>n</w:t>
      </w:r>
      <w:r w:rsidR="000C6E04" w:rsidRPr="00A15371">
        <w:rPr>
          <w:rFonts w:ascii="Calibri" w:eastAsia="Calibri" w:hAnsi="Calibri" w:cs="Calibri"/>
          <w:b/>
          <w:spacing w:val="1"/>
          <w:sz w:val="32"/>
          <w:szCs w:val="32"/>
        </w:rPr>
        <w:t>d</w:t>
      </w:r>
      <w:r w:rsidR="000C6E04" w:rsidRPr="00A15371">
        <w:rPr>
          <w:rFonts w:ascii="Calibri" w:eastAsia="Calibri" w:hAnsi="Calibri" w:cs="Calibri"/>
          <w:b/>
          <w:spacing w:val="-1"/>
          <w:sz w:val="32"/>
          <w:szCs w:val="32"/>
        </w:rPr>
        <w:t>e</w:t>
      </w:r>
      <w:r w:rsidR="000C6E04" w:rsidRPr="00A15371">
        <w:rPr>
          <w:rFonts w:ascii="Calibri" w:eastAsia="Calibri" w:hAnsi="Calibri" w:cs="Calibri"/>
          <w:b/>
          <w:sz w:val="32"/>
          <w:szCs w:val="32"/>
        </w:rPr>
        <w:t>r</w:t>
      </w:r>
    </w:p>
    <w:p w14:paraId="6EA9E4AB" w14:textId="07748E28" w:rsidR="009D4B83" w:rsidRPr="00A15371" w:rsidRDefault="000C6E04" w:rsidP="001E019F">
      <w:pPr>
        <w:spacing w:before="56"/>
        <w:ind w:left="120"/>
        <w:jc w:val="center"/>
        <w:rPr>
          <w:rFonts w:ascii="Calibri" w:eastAsia="Calibri" w:hAnsi="Calibri" w:cs="Calibri"/>
          <w:sz w:val="32"/>
          <w:szCs w:val="32"/>
        </w:rPr>
      </w:pPr>
      <w:r w:rsidRPr="00A15371">
        <w:rPr>
          <w:rFonts w:ascii="Calibri" w:eastAsia="Calibri" w:hAnsi="Calibri" w:cs="Calibri"/>
          <w:b/>
          <w:sz w:val="32"/>
          <w:szCs w:val="32"/>
        </w:rPr>
        <w:t>G</w:t>
      </w:r>
      <w:r w:rsidRPr="00A15371">
        <w:rPr>
          <w:rFonts w:ascii="Calibri" w:eastAsia="Calibri" w:hAnsi="Calibri" w:cs="Calibri"/>
          <w:b/>
          <w:spacing w:val="-2"/>
          <w:sz w:val="32"/>
          <w:szCs w:val="32"/>
        </w:rPr>
        <w:t>u</w:t>
      </w:r>
      <w:r w:rsidRPr="00A15371">
        <w:rPr>
          <w:rFonts w:ascii="Calibri" w:eastAsia="Calibri" w:hAnsi="Calibri" w:cs="Calibri"/>
          <w:b/>
          <w:spacing w:val="1"/>
          <w:sz w:val="32"/>
          <w:szCs w:val="32"/>
        </w:rPr>
        <w:t>id</w:t>
      </w:r>
      <w:r w:rsidRPr="00A15371">
        <w:rPr>
          <w:rFonts w:ascii="Calibri" w:eastAsia="Calibri" w:hAnsi="Calibri" w:cs="Calibri"/>
          <w:b/>
          <w:spacing w:val="-1"/>
          <w:sz w:val="32"/>
          <w:szCs w:val="32"/>
        </w:rPr>
        <w:t>a</w:t>
      </w:r>
      <w:r w:rsidRPr="00A15371">
        <w:rPr>
          <w:rFonts w:ascii="Calibri" w:eastAsia="Calibri" w:hAnsi="Calibri" w:cs="Calibri"/>
          <w:b/>
          <w:spacing w:val="1"/>
          <w:sz w:val="32"/>
          <w:szCs w:val="32"/>
        </w:rPr>
        <w:t>n</w:t>
      </w:r>
      <w:r w:rsidRPr="00A15371">
        <w:rPr>
          <w:rFonts w:ascii="Calibri" w:eastAsia="Calibri" w:hAnsi="Calibri" w:cs="Calibri"/>
          <w:b/>
          <w:sz w:val="32"/>
          <w:szCs w:val="32"/>
        </w:rPr>
        <w:t xml:space="preserve">ce </w:t>
      </w:r>
      <w:r w:rsidRPr="00A15371">
        <w:rPr>
          <w:rFonts w:ascii="Calibri" w:eastAsia="Calibri" w:hAnsi="Calibri" w:cs="Calibri"/>
          <w:b/>
          <w:spacing w:val="-2"/>
          <w:sz w:val="32"/>
          <w:szCs w:val="32"/>
        </w:rPr>
        <w:t>t</w:t>
      </w:r>
      <w:r w:rsidRPr="00A15371">
        <w:rPr>
          <w:rFonts w:ascii="Calibri" w:eastAsia="Calibri" w:hAnsi="Calibri" w:cs="Calibri"/>
          <w:b/>
          <w:sz w:val="32"/>
          <w:szCs w:val="32"/>
        </w:rPr>
        <w:t>o</w:t>
      </w:r>
      <w:r w:rsidRPr="00A15371">
        <w:rPr>
          <w:rFonts w:ascii="Calibri" w:eastAsia="Calibri" w:hAnsi="Calibri" w:cs="Calibri"/>
          <w:b/>
          <w:spacing w:val="-1"/>
          <w:sz w:val="32"/>
          <w:szCs w:val="32"/>
        </w:rPr>
        <w:t xml:space="preserve"> </w:t>
      </w:r>
      <w:r w:rsidRPr="00A15371">
        <w:rPr>
          <w:rFonts w:ascii="Calibri" w:eastAsia="Calibri" w:hAnsi="Calibri" w:cs="Calibri"/>
          <w:b/>
          <w:spacing w:val="1"/>
          <w:sz w:val="32"/>
          <w:szCs w:val="32"/>
        </w:rPr>
        <w:t>Ap</w:t>
      </w:r>
      <w:r w:rsidRPr="00A15371">
        <w:rPr>
          <w:rFonts w:ascii="Calibri" w:eastAsia="Calibri" w:hAnsi="Calibri" w:cs="Calibri"/>
          <w:b/>
          <w:spacing w:val="-2"/>
          <w:sz w:val="32"/>
          <w:szCs w:val="32"/>
        </w:rPr>
        <w:t>p</w:t>
      </w:r>
      <w:r w:rsidRPr="00A15371">
        <w:rPr>
          <w:rFonts w:ascii="Calibri" w:eastAsia="Calibri" w:hAnsi="Calibri" w:cs="Calibri"/>
          <w:b/>
          <w:spacing w:val="1"/>
          <w:sz w:val="32"/>
          <w:szCs w:val="32"/>
        </w:rPr>
        <w:t>li</w:t>
      </w:r>
      <w:r w:rsidRPr="00A15371">
        <w:rPr>
          <w:rFonts w:ascii="Calibri" w:eastAsia="Calibri" w:hAnsi="Calibri" w:cs="Calibri"/>
          <w:b/>
          <w:sz w:val="32"/>
          <w:szCs w:val="32"/>
        </w:rPr>
        <w:t>ca</w:t>
      </w:r>
      <w:r w:rsidRPr="00A15371">
        <w:rPr>
          <w:rFonts w:ascii="Calibri" w:eastAsia="Calibri" w:hAnsi="Calibri" w:cs="Calibri"/>
          <w:b/>
          <w:spacing w:val="-2"/>
          <w:sz w:val="32"/>
          <w:szCs w:val="32"/>
        </w:rPr>
        <w:t>n</w:t>
      </w:r>
      <w:r w:rsidRPr="00A15371">
        <w:rPr>
          <w:rFonts w:ascii="Calibri" w:eastAsia="Calibri" w:hAnsi="Calibri" w:cs="Calibri"/>
          <w:b/>
          <w:sz w:val="32"/>
          <w:szCs w:val="32"/>
        </w:rPr>
        <w:t>ts</w:t>
      </w:r>
    </w:p>
    <w:p w14:paraId="06B667BD" w14:textId="7C9DA3D3" w:rsidR="009D4B83" w:rsidRPr="00A15371" w:rsidRDefault="009D4B83">
      <w:pPr>
        <w:spacing w:line="200" w:lineRule="exact"/>
        <w:rPr>
          <w:sz w:val="22"/>
          <w:szCs w:val="22"/>
        </w:rPr>
      </w:pPr>
    </w:p>
    <w:p w14:paraId="3CB04F5C" w14:textId="77777777" w:rsidR="001E019F" w:rsidRPr="00A15371" w:rsidRDefault="001E019F" w:rsidP="001E019F">
      <w:pPr>
        <w:spacing w:line="259" w:lineRule="auto"/>
        <w:ind w:left="120" w:right="195"/>
        <w:jc w:val="both"/>
        <w:rPr>
          <w:rFonts w:ascii="Calibri" w:eastAsia="Calibri" w:hAnsi="Calibri" w:cs="Calibri"/>
          <w:sz w:val="22"/>
          <w:szCs w:val="22"/>
        </w:rPr>
      </w:pPr>
    </w:p>
    <w:p w14:paraId="1EB67BA1" w14:textId="2F046C50" w:rsidR="009D4B83" w:rsidRPr="005620CD" w:rsidRDefault="001E019F" w:rsidP="005620CD">
      <w:pPr>
        <w:spacing w:line="259" w:lineRule="auto"/>
        <w:ind w:right="195"/>
        <w:jc w:val="both"/>
        <w:rPr>
          <w:rFonts w:ascii="Calibri" w:eastAsia="Calibri" w:hAnsi="Calibri" w:cs="Calibri"/>
          <w:sz w:val="22"/>
          <w:szCs w:val="22"/>
        </w:rPr>
      </w:pPr>
      <w:r w:rsidRPr="00A15371">
        <w:rPr>
          <w:rFonts w:ascii="Calibri" w:eastAsia="Calibri" w:hAnsi="Calibri" w:cs="Calibri"/>
          <w:sz w:val="22"/>
          <w:szCs w:val="22"/>
        </w:rPr>
        <w:t>It</w:t>
      </w:r>
      <w:r w:rsidRPr="00A15371">
        <w:rPr>
          <w:rFonts w:ascii="Calibri" w:eastAsia="Calibri" w:hAnsi="Calibri" w:cs="Calibri"/>
          <w:spacing w:val="1"/>
          <w:sz w:val="22"/>
          <w:szCs w:val="22"/>
        </w:rPr>
        <w:t xml:space="preserve"> </w:t>
      </w:r>
      <w:r w:rsidRPr="00A15371">
        <w:rPr>
          <w:rFonts w:ascii="Calibri" w:eastAsia="Calibri" w:hAnsi="Calibri" w:cs="Calibri"/>
          <w:sz w:val="22"/>
          <w:szCs w:val="22"/>
        </w:rPr>
        <w:t>is</w:t>
      </w:r>
      <w:r w:rsidRPr="00A15371">
        <w:rPr>
          <w:rFonts w:ascii="Calibri" w:eastAsia="Calibri" w:hAnsi="Calibri" w:cs="Calibri"/>
          <w:spacing w:val="-2"/>
          <w:sz w:val="22"/>
          <w:szCs w:val="22"/>
        </w:rPr>
        <w:t xml:space="preserve"> a</w:t>
      </w:r>
      <w:r w:rsidRPr="00A15371">
        <w:rPr>
          <w:rFonts w:ascii="Calibri" w:eastAsia="Calibri" w:hAnsi="Calibri" w:cs="Calibri"/>
          <w:spacing w:val="1"/>
          <w:sz w:val="22"/>
          <w:szCs w:val="22"/>
        </w:rPr>
        <w:t>d</w:t>
      </w:r>
      <w:r w:rsidRPr="00A15371">
        <w:rPr>
          <w:rFonts w:ascii="Calibri" w:eastAsia="Calibri" w:hAnsi="Calibri" w:cs="Calibri"/>
          <w:sz w:val="22"/>
          <w:szCs w:val="22"/>
        </w:rPr>
        <w:t>vi</w:t>
      </w:r>
      <w:r w:rsidRPr="00A15371">
        <w:rPr>
          <w:rFonts w:ascii="Calibri" w:eastAsia="Calibri" w:hAnsi="Calibri" w:cs="Calibri"/>
          <w:spacing w:val="-1"/>
          <w:sz w:val="22"/>
          <w:szCs w:val="22"/>
        </w:rPr>
        <w:t>s</w:t>
      </w:r>
      <w:r w:rsidRPr="00A15371">
        <w:rPr>
          <w:rFonts w:ascii="Calibri" w:eastAsia="Calibri" w:hAnsi="Calibri" w:cs="Calibri"/>
          <w:sz w:val="22"/>
          <w:szCs w:val="22"/>
        </w:rPr>
        <w:t xml:space="preserve">ed </w:t>
      </w:r>
      <w:r w:rsidRPr="00A15371">
        <w:rPr>
          <w:rFonts w:ascii="Calibri" w:eastAsia="Calibri" w:hAnsi="Calibri" w:cs="Calibri"/>
          <w:spacing w:val="-1"/>
          <w:sz w:val="22"/>
          <w:szCs w:val="22"/>
        </w:rPr>
        <w:t>t</w:t>
      </w:r>
      <w:r w:rsidRPr="00A15371">
        <w:rPr>
          <w:rFonts w:ascii="Calibri" w:eastAsia="Calibri" w:hAnsi="Calibri" w:cs="Calibri"/>
          <w:spacing w:val="1"/>
          <w:sz w:val="22"/>
          <w:szCs w:val="22"/>
        </w:rPr>
        <w:t>h</w:t>
      </w:r>
      <w:r w:rsidRPr="00A15371">
        <w:rPr>
          <w:rFonts w:ascii="Calibri" w:eastAsia="Calibri" w:hAnsi="Calibri" w:cs="Calibri"/>
          <w:sz w:val="22"/>
          <w:szCs w:val="22"/>
        </w:rPr>
        <w:t>at y</w:t>
      </w:r>
      <w:r w:rsidRPr="00A15371">
        <w:rPr>
          <w:rFonts w:ascii="Calibri" w:eastAsia="Calibri" w:hAnsi="Calibri" w:cs="Calibri"/>
          <w:spacing w:val="-2"/>
          <w:sz w:val="22"/>
          <w:szCs w:val="22"/>
        </w:rPr>
        <w:t>o</w:t>
      </w:r>
      <w:r w:rsidRPr="00A15371">
        <w:rPr>
          <w:rFonts w:ascii="Calibri" w:eastAsia="Calibri" w:hAnsi="Calibri" w:cs="Calibri"/>
          <w:sz w:val="22"/>
          <w:szCs w:val="22"/>
        </w:rPr>
        <w:t>u</w:t>
      </w:r>
      <w:r w:rsidRPr="00A15371">
        <w:rPr>
          <w:rFonts w:ascii="Calibri" w:eastAsia="Calibri" w:hAnsi="Calibri" w:cs="Calibri"/>
          <w:spacing w:val="-1"/>
          <w:sz w:val="22"/>
          <w:szCs w:val="22"/>
        </w:rPr>
        <w:t xml:space="preserve"> </w:t>
      </w:r>
      <w:r w:rsidRPr="00A15371">
        <w:rPr>
          <w:rFonts w:ascii="Calibri" w:eastAsia="Calibri" w:hAnsi="Calibri" w:cs="Calibri"/>
          <w:sz w:val="22"/>
          <w:szCs w:val="22"/>
        </w:rPr>
        <w:t>r</w:t>
      </w:r>
      <w:r w:rsidRPr="00A15371">
        <w:rPr>
          <w:rFonts w:ascii="Calibri" w:eastAsia="Calibri" w:hAnsi="Calibri" w:cs="Calibri"/>
          <w:spacing w:val="5"/>
          <w:sz w:val="22"/>
          <w:szCs w:val="22"/>
        </w:rPr>
        <w:t>e</w:t>
      </w:r>
      <w:r w:rsidRPr="00A15371">
        <w:rPr>
          <w:rFonts w:ascii="Calibri" w:eastAsia="Calibri" w:hAnsi="Calibri" w:cs="Calibri"/>
          <w:spacing w:val="-2"/>
          <w:sz w:val="22"/>
          <w:szCs w:val="22"/>
        </w:rPr>
        <w:t>a</w:t>
      </w:r>
      <w:r w:rsidRPr="00A15371">
        <w:rPr>
          <w:rFonts w:ascii="Calibri" w:eastAsia="Calibri" w:hAnsi="Calibri" w:cs="Calibri"/>
          <w:sz w:val="22"/>
          <w:szCs w:val="22"/>
        </w:rPr>
        <w:t>d</w:t>
      </w:r>
      <w:r w:rsidRPr="00A15371">
        <w:rPr>
          <w:rFonts w:ascii="Calibri" w:eastAsia="Calibri" w:hAnsi="Calibri" w:cs="Calibri"/>
          <w:spacing w:val="-1"/>
          <w:sz w:val="22"/>
          <w:szCs w:val="22"/>
        </w:rPr>
        <w:t xml:space="preserve"> </w:t>
      </w:r>
      <w:r w:rsidRPr="00A15371">
        <w:rPr>
          <w:rFonts w:ascii="Calibri" w:eastAsia="Calibri" w:hAnsi="Calibri" w:cs="Calibri"/>
          <w:spacing w:val="1"/>
          <w:sz w:val="22"/>
          <w:szCs w:val="22"/>
        </w:rPr>
        <w:t>th</w:t>
      </w:r>
      <w:r w:rsidRPr="00A15371">
        <w:rPr>
          <w:rFonts w:ascii="Calibri" w:eastAsia="Calibri" w:hAnsi="Calibri" w:cs="Calibri"/>
          <w:sz w:val="22"/>
          <w:szCs w:val="22"/>
        </w:rPr>
        <w:t>is</w:t>
      </w:r>
      <w:r w:rsidRPr="00A15371">
        <w:rPr>
          <w:rFonts w:ascii="Calibri" w:eastAsia="Calibri" w:hAnsi="Calibri" w:cs="Calibri"/>
          <w:spacing w:val="-2"/>
          <w:sz w:val="22"/>
          <w:szCs w:val="22"/>
        </w:rPr>
        <w:t xml:space="preserve"> </w:t>
      </w:r>
      <w:r w:rsidRPr="00A15371">
        <w:rPr>
          <w:rFonts w:ascii="Calibri" w:eastAsia="Calibri" w:hAnsi="Calibri" w:cs="Calibri"/>
          <w:sz w:val="22"/>
          <w:szCs w:val="22"/>
        </w:rPr>
        <w:t>g</w:t>
      </w:r>
      <w:r w:rsidRPr="00A15371">
        <w:rPr>
          <w:rFonts w:ascii="Calibri" w:eastAsia="Calibri" w:hAnsi="Calibri" w:cs="Calibri"/>
          <w:spacing w:val="-1"/>
          <w:sz w:val="22"/>
          <w:szCs w:val="22"/>
        </w:rPr>
        <w:t>u</w:t>
      </w:r>
      <w:r w:rsidRPr="00A15371">
        <w:rPr>
          <w:rFonts w:ascii="Calibri" w:eastAsia="Calibri" w:hAnsi="Calibri" w:cs="Calibri"/>
          <w:sz w:val="22"/>
          <w:szCs w:val="22"/>
        </w:rPr>
        <w:t>i</w:t>
      </w:r>
      <w:r w:rsidRPr="00A15371">
        <w:rPr>
          <w:rFonts w:ascii="Calibri" w:eastAsia="Calibri" w:hAnsi="Calibri" w:cs="Calibri"/>
          <w:spacing w:val="1"/>
          <w:sz w:val="22"/>
          <w:szCs w:val="22"/>
        </w:rPr>
        <w:t>d</w:t>
      </w:r>
      <w:r w:rsidRPr="00A15371">
        <w:rPr>
          <w:rFonts w:ascii="Calibri" w:eastAsia="Calibri" w:hAnsi="Calibri" w:cs="Calibri"/>
          <w:spacing w:val="-2"/>
          <w:sz w:val="22"/>
          <w:szCs w:val="22"/>
        </w:rPr>
        <w:t>a</w:t>
      </w:r>
      <w:r w:rsidRPr="00A15371">
        <w:rPr>
          <w:rFonts w:ascii="Calibri" w:eastAsia="Calibri" w:hAnsi="Calibri" w:cs="Calibri"/>
          <w:spacing w:val="1"/>
          <w:sz w:val="22"/>
          <w:szCs w:val="22"/>
        </w:rPr>
        <w:t>n</w:t>
      </w:r>
      <w:r w:rsidRPr="00A15371">
        <w:rPr>
          <w:rFonts w:ascii="Calibri" w:eastAsia="Calibri" w:hAnsi="Calibri" w:cs="Calibri"/>
          <w:spacing w:val="-1"/>
          <w:sz w:val="22"/>
          <w:szCs w:val="22"/>
        </w:rPr>
        <w:t>c</w:t>
      </w:r>
      <w:r w:rsidRPr="00A15371">
        <w:rPr>
          <w:rFonts w:ascii="Calibri" w:eastAsia="Calibri" w:hAnsi="Calibri" w:cs="Calibri"/>
          <w:sz w:val="22"/>
          <w:szCs w:val="22"/>
        </w:rPr>
        <w:t>e</w:t>
      </w:r>
      <w:r w:rsidRPr="00A15371">
        <w:rPr>
          <w:rFonts w:ascii="Calibri" w:eastAsia="Calibri" w:hAnsi="Calibri" w:cs="Calibri"/>
          <w:spacing w:val="-1"/>
          <w:sz w:val="22"/>
          <w:szCs w:val="22"/>
        </w:rPr>
        <w:t xml:space="preserve"> </w:t>
      </w:r>
      <w:r w:rsidRPr="00A15371">
        <w:rPr>
          <w:rFonts w:ascii="Calibri" w:eastAsia="Calibri" w:hAnsi="Calibri" w:cs="Calibri"/>
          <w:spacing w:val="1"/>
          <w:sz w:val="22"/>
          <w:szCs w:val="22"/>
        </w:rPr>
        <w:t>b</w:t>
      </w:r>
      <w:r w:rsidRPr="00A15371">
        <w:rPr>
          <w:rFonts w:ascii="Calibri" w:eastAsia="Calibri" w:hAnsi="Calibri" w:cs="Calibri"/>
          <w:spacing w:val="-2"/>
          <w:sz w:val="22"/>
          <w:szCs w:val="22"/>
        </w:rPr>
        <w:t>e</w:t>
      </w:r>
      <w:r w:rsidRPr="00A15371">
        <w:rPr>
          <w:rFonts w:ascii="Calibri" w:eastAsia="Calibri" w:hAnsi="Calibri" w:cs="Calibri"/>
          <w:spacing w:val="1"/>
          <w:sz w:val="22"/>
          <w:szCs w:val="22"/>
        </w:rPr>
        <w:t>f</w:t>
      </w:r>
      <w:r w:rsidRPr="00A15371">
        <w:rPr>
          <w:rFonts w:ascii="Calibri" w:eastAsia="Calibri" w:hAnsi="Calibri" w:cs="Calibri"/>
          <w:sz w:val="22"/>
          <w:szCs w:val="22"/>
        </w:rPr>
        <w:t>o</w:t>
      </w:r>
      <w:r w:rsidRPr="00A15371">
        <w:rPr>
          <w:rFonts w:ascii="Calibri" w:eastAsia="Calibri" w:hAnsi="Calibri" w:cs="Calibri"/>
          <w:spacing w:val="1"/>
          <w:sz w:val="22"/>
          <w:szCs w:val="22"/>
        </w:rPr>
        <w:t>r</w:t>
      </w:r>
      <w:r w:rsidRPr="00A15371">
        <w:rPr>
          <w:rFonts w:ascii="Calibri" w:eastAsia="Calibri" w:hAnsi="Calibri" w:cs="Calibri"/>
          <w:sz w:val="22"/>
          <w:szCs w:val="22"/>
        </w:rPr>
        <w:t>e</w:t>
      </w:r>
      <w:r w:rsidRPr="00A15371">
        <w:rPr>
          <w:rFonts w:ascii="Calibri" w:eastAsia="Calibri" w:hAnsi="Calibri" w:cs="Calibri"/>
          <w:spacing w:val="-1"/>
          <w:sz w:val="22"/>
          <w:szCs w:val="22"/>
        </w:rPr>
        <w:t xml:space="preserve"> </w:t>
      </w:r>
      <w:r w:rsidRPr="00A15371">
        <w:rPr>
          <w:rFonts w:ascii="Calibri" w:eastAsia="Calibri" w:hAnsi="Calibri" w:cs="Calibri"/>
          <w:sz w:val="22"/>
          <w:szCs w:val="22"/>
        </w:rPr>
        <w:t>s</w:t>
      </w:r>
      <w:r w:rsidRPr="00A15371">
        <w:rPr>
          <w:rFonts w:ascii="Calibri" w:eastAsia="Calibri" w:hAnsi="Calibri" w:cs="Calibri"/>
          <w:spacing w:val="-2"/>
          <w:sz w:val="22"/>
          <w:szCs w:val="22"/>
        </w:rPr>
        <w:t>u</w:t>
      </w:r>
      <w:r w:rsidRPr="00A15371">
        <w:rPr>
          <w:rFonts w:ascii="Calibri" w:eastAsia="Calibri" w:hAnsi="Calibri" w:cs="Calibri"/>
          <w:spacing w:val="1"/>
          <w:sz w:val="22"/>
          <w:szCs w:val="22"/>
        </w:rPr>
        <w:t>b</w:t>
      </w:r>
      <w:r w:rsidRPr="00A15371">
        <w:rPr>
          <w:rFonts w:ascii="Calibri" w:eastAsia="Calibri" w:hAnsi="Calibri" w:cs="Calibri"/>
          <w:sz w:val="22"/>
          <w:szCs w:val="22"/>
        </w:rPr>
        <w:t>mi</w:t>
      </w:r>
      <w:r w:rsidRPr="00A15371">
        <w:rPr>
          <w:rFonts w:ascii="Calibri" w:eastAsia="Calibri" w:hAnsi="Calibri" w:cs="Calibri"/>
          <w:spacing w:val="-1"/>
          <w:sz w:val="22"/>
          <w:szCs w:val="22"/>
        </w:rPr>
        <w:t>t</w:t>
      </w:r>
      <w:r w:rsidRPr="00A15371">
        <w:rPr>
          <w:rFonts w:ascii="Calibri" w:eastAsia="Calibri" w:hAnsi="Calibri" w:cs="Calibri"/>
          <w:spacing w:val="1"/>
          <w:sz w:val="22"/>
          <w:szCs w:val="22"/>
        </w:rPr>
        <w:t>t</w:t>
      </w:r>
      <w:r w:rsidRPr="00A15371">
        <w:rPr>
          <w:rFonts w:ascii="Calibri" w:eastAsia="Calibri" w:hAnsi="Calibri" w:cs="Calibri"/>
          <w:sz w:val="22"/>
          <w:szCs w:val="22"/>
        </w:rPr>
        <w:t>i</w:t>
      </w:r>
      <w:r w:rsidRPr="00A15371">
        <w:rPr>
          <w:rFonts w:ascii="Calibri" w:eastAsia="Calibri" w:hAnsi="Calibri" w:cs="Calibri"/>
          <w:spacing w:val="1"/>
          <w:sz w:val="22"/>
          <w:szCs w:val="22"/>
        </w:rPr>
        <w:t>n</w:t>
      </w:r>
      <w:r w:rsidRPr="00A15371">
        <w:rPr>
          <w:rFonts w:ascii="Calibri" w:eastAsia="Calibri" w:hAnsi="Calibri" w:cs="Calibri"/>
          <w:sz w:val="22"/>
          <w:szCs w:val="22"/>
        </w:rPr>
        <w:t>g</w:t>
      </w:r>
      <w:r w:rsidRPr="00A15371">
        <w:rPr>
          <w:rFonts w:ascii="Calibri" w:eastAsia="Calibri" w:hAnsi="Calibri" w:cs="Calibri"/>
          <w:spacing w:val="-2"/>
          <w:sz w:val="22"/>
          <w:szCs w:val="22"/>
        </w:rPr>
        <w:t xml:space="preserve"> </w:t>
      </w:r>
      <w:r w:rsidRPr="00A15371">
        <w:rPr>
          <w:rFonts w:ascii="Calibri" w:eastAsia="Calibri" w:hAnsi="Calibri" w:cs="Calibri"/>
          <w:sz w:val="22"/>
          <w:szCs w:val="22"/>
        </w:rPr>
        <w:t>a</w:t>
      </w:r>
      <w:r w:rsidRPr="00A15371">
        <w:rPr>
          <w:rFonts w:ascii="Calibri" w:eastAsia="Calibri" w:hAnsi="Calibri" w:cs="Calibri"/>
          <w:spacing w:val="-1"/>
          <w:sz w:val="22"/>
          <w:szCs w:val="22"/>
        </w:rPr>
        <w:t>n Expression of Interest or Full Application</w:t>
      </w:r>
      <w:r w:rsidRPr="00A15371">
        <w:rPr>
          <w:rFonts w:ascii="Calibri" w:eastAsia="Calibri" w:hAnsi="Calibri" w:cs="Calibri"/>
          <w:sz w:val="22"/>
          <w:szCs w:val="22"/>
        </w:rPr>
        <w:t>. Y</w:t>
      </w:r>
      <w:r w:rsidRPr="00A15371">
        <w:rPr>
          <w:rFonts w:ascii="Calibri" w:eastAsia="Calibri" w:hAnsi="Calibri" w:cs="Calibri"/>
          <w:spacing w:val="1"/>
          <w:sz w:val="22"/>
          <w:szCs w:val="22"/>
        </w:rPr>
        <w:t>o</w:t>
      </w:r>
      <w:r w:rsidRPr="00A15371">
        <w:rPr>
          <w:rFonts w:ascii="Calibri" w:eastAsia="Calibri" w:hAnsi="Calibri" w:cs="Calibri"/>
          <w:sz w:val="22"/>
          <w:szCs w:val="22"/>
        </w:rPr>
        <w:t>u</w:t>
      </w:r>
      <w:r w:rsidRPr="00A15371">
        <w:rPr>
          <w:rFonts w:ascii="Calibri" w:eastAsia="Calibri" w:hAnsi="Calibri" w:cs="Calibri"/>
          <w:spacing w:val="2"/>
          <w:sz w:val="22"/>
          <w:szCs w:val="22"/>
        </w:rPr>
        <w:t xml:space="preserve"> </w:t>
      </w:r>
      <w:r w:rsidRPr="00A15371">
        <w:rPr>
          <w:rFonts w:ascii="Calibri" w:eastAsia="Calibri" w:hAnsi="Calibri" w:cs="Calibri"/>
          <w:spacing w:val="-2"/>
          <w:sz w:val="22"/>
          <w:szCs w:val="22"/>
        </w:rPr>
        <w:t>m</w:t>
      </w:r>
      <w:r w:rsidRPr="00A15371">
        <w:rPr>
          <w:rFonts w:ascii="Calibri" w:eastAsia="Calibri" w:hAnsi="Calibri" w:cs="Calibri"/>
          <w:sz w:val="22"/>
          <w:szCs w:val="22"/>
        </w:rPr>
        <w:t>ay also</w:t>
      </w:r>
      <w:r w:rsidRPr="00A15371">
        <w:rPr>
          <w:rFonts w:ascii="Calibri" w:eastAsia="Calibri" w:hAnsi="Calibri" w:cs="Calibri"/>
          <w:spacing w:val="-1"/>
          <w:sz w:val="22"/>
          <w:szCs w:val="22"/>
        </w:rPr>
        <w:t xml:space="preserve"> </w:t>
      </w:r>
      <w:r w:rsidRPr="00A15371">
        <w:rPr>
          <w:rFonts w:ascii="Calibri" w:eastAsia="Calibri" w:hAnsi="Calibri" w:cs="Calibri"/>
          <w:spacing w:val="1"/>
          <w:sz w:val="22"/>
          <w:szCs w:val="22"/>
        </w:rPr>
        <w:t>w</w:t>
      </w:r>
      <w:r w:rsidRPr="00A15371">
        <w:rPr>
          <w:rFonts w:ascii="Calibri" w:eastAsia="Calibri" w:hAnsi="Calibri" w:cs="Calibri"/>
          <w:sz w:val="22"/>
          <w:szCs w:val="22"/>
        </w:rPr>
        <w:t>ish</w:t>
      </w:r>
      <w:r w:rsidRPr="00A15371">
        <w:rPr>
          <w:rFonts w:ascii="Calibri" w:eastAsia="Calibri" w:hAnsi="Calibri" w:cs="Calibri"/>
          <w:spacing w:val="-1"/>
          <w:sz w:val="22"/>
          <w:szCs w:val="22"/>
        </w:rPr>
        <w:t xml:space="preserve"> </w:t>
      </w:r>
      <w:r w:rsidRPr="00A15371">
        <w:rPr>
          <w:rFonts w:ascii="Calibri" w:eastAsia="Calibri" w:hAnsi="Calibri" w:cs="Calibri"/>
          <w:spacing w:val="1"/>
          <w:sz w:val="22"/>
          <w:szCs w:val="22"/>
        </w:rPr>
        <w:t>t</w:t>
      </w:r>
      <w:r w:rsidRPr="00A15371">
        <w:rPr>
          <w:rFonts w:ascii="Calibri" w:eastAsia="Calibri" w:hAnsi="Calibri" w:cs="Calibri"/>
          <w:sz w:val="22"/>
          <w:szCs w:val="22"/>
        </w:rPr>
        <w:t>o</w:t>
      </w:r>
      <w:r w:rsidRPr="00A15371">
        <w:rPr>
          <w:rFonts w:ascii="Calibri" w:eastAsia="Calibri" w:hAnsi="Calibri" w:cs="Calibri"/>
          <w:spacing w:val="-1"/>
          <w:sz w:val="22"/>
          <w:szCs w:val="22"/>
        </w:rPr>
        <w:t xml:space="preserve"> </w:t>
      </w:r>
      <w:r w:rsidRPr="00A15371">
        <w:rPr>
          <w:rFonts w:ascii="Calibri" w:eastAsia="Calibri" w:hAnsi="Calibri" w:cs="Calibri"/>
          <w:sz w:val="22"/>
          <w:szCs w:val="22"/>
        </w:rPr>
        <w:t>r</w:t>
      </w:r>
      <w:r w:rsidRPr="00A15371">
        <w:rPr>
          <w:rFonts w:ascii="Calibri" w:eastAsia="Calibri" w:hAnsi="Calibri" w:cs="Calibri"/>
          <w:spacing w:val="-1"/>
          <w:sz w:val="22"/>
          <w:szCs w:val="22"/>
        </w:rPr>
        <w:t>ef</w:t>
      </w:r>
      <w:r w:rsidRPr="00A15371">
        <w:rPr>
          <w:rFonts w:ascii="Calibri" w:eastAsia="Calibri" w:hAnsi="Calibri" w:cs="Calibri"/>
          <w:sz w:val="22"/>
          <w:szCs w:val="22"/>
        </w:rPr>
        <w:t>er</w:t>
      </w:r>
      <w:r w:rsidRPr="00A15371">
        <w:rPr>
          <w:rFonts w:ascii="Calibri" w:eastAsia="Calibri" w:hAnsi="Calibri" w:cs="Calibri"/>
          <w:spacing w:val="1"/>
          <w:sz w:val="22"/>
          <w:szCs w:val="22"/>
        </w:rPr>
        <w:t xml:space="preserve"> </w:t>
      </w:r>
      <w:r w:rsidRPr="00A15371">
        <w:rPr>
          <w:rFonts w:ascii="Calibri" w:eastAsia="Calibri" w:hAnsi="Calibri" w:cs="Calibri"/>
          <w:spacing w:val="-1"/>
          <w:sz w:val="22"/>
          <w:szCs w:val="22"/>
        </w:rPr>
        <w:t>t</w:t>
      </w:r>
      <w:r w:rsidRPr="00A15371">
        <w:rPr>
          <w:rFonts w:ascii="Calibri" w:eastAsia="Calibri" w:hAnsi="Calibri" w:cs="Calibri"/>
          <w:sz w:val="22"/>
          <w:szCs w:val="22"/>
        </w:rPr>
        <w:t>o</w:t>
      </w:r>
      <w:r w:rsidRPr="00A15371">
        <w:rPr>
          <w:rFonts w:ascii="Calibri" w:eastAsia="Calibri" w:hAnsi="Calibri" w:cs="Calibri"/>
          <w:spacing w:val="1"/>
          <w:sz w:val="22"/>
          <w:szCs w:val="22"/>
        </w:rPr>
        <w:t xml:space="preserve"> </w:t>
      </w:r>
      <w:r w:rsidRPr="00A15371">
        <w:rPr>
          <w:rFonts w:ascii="Calibri" w:eastAsia="Calibri" w:hAnsi="Calibri" w:cs="Calibri"/>
          <w:spacing w:val="-1"/>
          <w:sz w:val="22"/>
          <w:szCs w:val="22"/>
        </w:rPr>
        <w:t>t</w:t>
      </w:r>
      <w:r w:rsidRPr="00A15371">
        <w:rPr>
          <w:rFonts w:ascii="Calibri" w:eastAsia="Calibri" w:hAnsi="Calibri" w:cs="Calibri"/>
          <w:spacing w:val="1"/>
          <w:sz w:val="22"/>
          <w:szCs w:val="22"/>
        </w:rPr>
        <w:t>h</w:t>
      </w:r>
      <w:r w:rsidRPr="00A15371">
        <w:rPr>
          <w:rFonts w:ascii="Calibri" w:eastAsia="Calibri" w:hAnsi="Calibri" w:cs="Calibri"/>
          <w:sz w:val="22"/>
          <w:szCs w:val="22"/>
        </w:rPr>
        <w:t>e</w:t>
      </w:r>
      <w:r w:rsidRPr="00A15371">
        <w:rPr>
          <w:rFonts w:ascii="Calibri" w:eastAsia="Calibri" w:hAnsi="Calibri" w:cs="Calibri"/>
          <w:spacing w:val="-1"/>
          <w:sz w:val="22"/>
          <w:szCs w:val="22"/>
        </w:rPr>
        <w:t xml:space="preserve"> </w:t>
      </w:r>
      <w:hyperlink r:id="rId6" w:history="1">
        <w:r w:rsidRPr="009068E5">
          <w:rPr>
            <w:rStyle w:val="Hyperlink"/>
            <w:rFonts w:ascii="Calibri" w:eastAsia="Calibri" w:hAnsi="Calibri" w:cs="Calibri"/>
            <w:sz w:val="22"/>
            <w:szCs w:val="22"/>
          </w:rPr>
          <w:t>S</w:t>
        </w:r>
        <w:r w:rsidRPr="009068E5">
          <w:rPr>
            <w:rStyle w:val="Hyperlink"/>
            <w:rFonts w:ascii="Calibri" w:eastAsia="Calibri" w:hAnsi="Calibri" w:cs="Calibri"/>
            <w:spacing w:val="1"/>
            <w:sz w:val="22"/>
            <w:szCs w:val="22"/>
          </w:rPr>
          <w:t>u</w:t>
        </w:r>
        <w:r w:rsidRPr="009068E5">
          <w:rPr>
            <w:rStyle w:val="Hyperlink"/>
            <w:rFonts w:ascii="Calibri" w:eastAsia="Calibri" w:hAnsi="Calibri" w:cs="Calibri"/>
            <w:spacing w:val="-1"/>
            <w:sz w:val="22"/>
            <w:szCs w:val="22"/>
          </w:rPr>
          <w:t>f</w:t>
        </w:r>
        <w:r w:rsidRPr="009068E5">
          <w:rPr>
            <w:rStyle w:val="Hyperlink"/>
            <w:rFonts w:ascii="Calibri" w:eastAsia="Calibri" w:hAnsi="Calibri" w:cs="Calibri"/>
            <w:spacing w:val="1"/>
            <w:sz w:val="22"/>
            <w:szCs w:val="22"/>
          </w:rPr>
          <w:t>f</w:t>
        </w:r>
        <w:r w:rsidRPr="009068E5">
          <w:rPr>
            <w:rStyle w:val="Hyperlink"/>
            <w:rFonts w:ascii="Calibri" w:eastAsia="Calibri" w:hAnsi="Calibri" w:cs="Calibri"/>
            <w:sz w:val="22"/>
            <w:szCs w:val="22"/>
          </w:rPr>
          <w:t>olk Clim</w:t>
        </w:r>
        <w:r w:rsidRPr="009068E5">
          <w:rPr>
            <w:rStyle w:val="Hyperlink"/>
            <w:rFonts w:ascii="Calibri" w:eastAsia="Calibri" w:hAnsi="Calibri" w:cs="Calibri"/>
            <w:spacing w:val="-2"/>
            <w:sz w:val="22"/>
            <w:szCs w:val="22"/>
          </w:rPr>
          <w:t>a</w:t>
        </w:r>
        <w:r w:rsidRPr="009068E5">
          <w:rPr>
            <w:rStyle w:val="Hyperlink"/>
            <w:rFonts w:ascii="Calibri" w:eastAsia="Calibri" w:hAnsi="Calibri" w:cs="Calibri"/>
            <w:spacing w:val="1"/>
            <w:sz w:val="22"/>
            <w:szCs w:val="22"/>
          </w:rPr>
          <w:t>t</w:t>
        </w:r>
        <w:r w:rsidRPr="009068E5">
          <w:rPr>
            <w:rStyle w:val="Hyperlink"/>
            <w:rFonts w:ascii="Calibri" w:eastAsia="Calibri" w:hAnsi="Calibri" w:cs="Calibri"/>
            <w:sz w:val="22"/>
            <w:szCs w:val="22"/>
          </w:rPr>
          <w:t>e</w:t>
        </w:r>
        <w:r w:rsidRPr="009068E5">
          <w:rPr>
            <w:rStyle w:val="Hyperlink"/>
            <w:rFonts w:ascii="Calibri" w:eastAsia="Calibri" w:hAnsi="Calibri" w:cs="Calibri"/>
            <w:spacing w:val="-1"/>
            <w:sz w:val="22"/>
            <w:szCs w:val="22"/>
          </w:rPr>
          <w:t xml:space="preserve"> </w:t>
        </w:r>
        <w:r w:rsidRPr="009068E5">
          <w:rPr>
            <w:rStyle w:val="Hyperlink"/>
            <w:rFonts w:ascii="Calibri" w:eastAsia="Calibri" w:hAnsi="Calibri" w:cs="Calibri"/>
            <w:sz w:val="22"/>
            <w:szCs w:val="22"/>
          </w:rPr>
          <w:t>Em</w:t>
        </w:r>
        <w:r w:rsidRPr="009068E5">
          <w:rPr>
            <w:rStyle w:val="Hyperlink"/>
            <w:rFonts w:ascii="Calibri" w:eastAsia="Calibri" w:hAnsi="Calibri" w:cs="Calibri"/>
            <w:spacing w:val="1"/>
            <w:sz w:val="22"/>
            <w:szCs w:val="22"/>
          </w:rPr>
          <w:t>e</w:t>
        </w:r>
        <w:r w:rsidRPr="009068E5">
          <w:rPr>
            <w:rStyle w:val="Hyperlink"/>
            <w:rFonts w:ascii="Calibri" w:eastAsia="Calibri" w:hAnsi="Calibri" w:cs="Calibri"/>
            <w:sz w:val="22"/>
            <w:szCs w:val="22"/>
          </w:rPr>
          <w:t>rge</w:t>
        </w:r>
        <w:r w:rsidRPr="009068E5">
          <w:rPr>
            <w:rStyle w:val="Hyperlink"/>
            <w:rFonts w:ascii="Calibri" w:eastAsia="Calibri" w:hAnsi="Calibri" w:cs="Calibri"/>
            <w:spacing w:val="2"/>
            <w:sz w:val="22"/>
            <w:szCs w:val="22"/>
          </w:rPr>
          <w:t>n</w:t>
        </w:r>
        <w:r w:rsidRPr="009068E5">
          <w:rPr>
            <w:rStyle w:val="Hyperlink"/>
            <w:rFonts w:ascii="Calibri" w:eastAsia="Calibri" w:hAnsi="Calibri" w:cs="Calibri"/>
            <w:spacing w:val="-1"/>
            <w:sz w:val="22"/>
            <w:szCs w:val="22"/>
          </w:rPr>
          <w:t>c</w:t>
        </w:r>
        <w:r w:rsidRPr="009068E5">
          <w:rPr>
            <w:rStyle w:val="Hyperlink"/>
            <w:rFonts w:ascii="Calibri" w:eastAsia="Calibri" w:hAnsi="Calibri" w:cs="Calibri"/>
            <w:sz w:val="22"/>
            <w:szCs w:val="22"/>
          </w:rPr>
          <w:t xml:space="preserve">y </w:t>
        </w:r>
        <w:r w:rsidRPr="009068E5">
          <w:rPr>
            <w:rStyle w:val="Hyperlink"/>
            <w:rFonts w:ascii="Calibri" w:eastAsia="Calibri" w:hAnsi="Calibri" w:cs="Calibri"/>
            <w:spacing w:val="1"/>
            <w:sz w:val="22"/>
            <w:szCs w:val="22"/>
          </w:rPr>
          <w:t>P</w:t>
        </w:r>
        <w:r w:rsidRPr="009068E5">
          <w:rPr>
            <w:rStyle w:val="Hyperlink"/>
            <w:rFonts w:ascii="Calibri" w:eastAsia="Calibri" w:hAnsi="Calibri" w:cs="Calibri"/>
            <w:spacing w:val="-2"/>
            <w:sz w:val="22"/>
            <w:szCs w:val="22"/>
          </w:rPr>
          <w:t>l</w:t>
        </w:r>
        <w:r w:rsidRPr="009068E5">
          <w:rPr>
            <w:rStyle w:val="Hyperlink"/>
            <w:rFonts w:ascii="Calibri" w:eastAsia="Calibri" w:hAnsi="Calibri" w:cs="Calibri"/>
            <w:sz w:val="22"/>
            <w:szCs w:val="22"/>
          </w:rPr>
          <w:t>a</w:t>
        </w:r>
        <w:r w:rsidRPr="009068E5">
          <w:rPr>
            <w:rStyle w:val="Hyperlink"/>
            <w:rFonts w:ascii="Calibri" w:eastAsia="Calibri" w:hAnsi="Calibri" w:cs="Calibri"/>
            <w:spacing w:val="1"/>
            <w:sz w:val="22"/>
            <w:szCs w:val="22"/>
          </w:rPr>
          <w:t>n</w:t>
        </w:r>
      </w:hyperlink>
      <w:r w:rsidRPr="009068E5">
        <w:rPr>
          <w:rFonts w:ascii="Calibri" w:eastAsia="Calibri" w:hAnsi="Calibri" w:cs="Calibri"/>
          <w:sz w:val="22"/>
          <w:szCs w:val="22"/>
        </w:rPr>
        <w:t>.</w:t>
      </w:r>
    </w:p>
    <w:p w14:paraId="59B18B48" w14:textId="1D63C4B8" w:rsidR="009D4B83" w:rsidRPr="00A15371" w:rsidRDefault="009D4B83">
      <w:pPr>
        <w:spacing w:line="260" w:lineRule="exact"/>
        <w:rPr>
          <w:sz w:val="22"/>
          <w:szCs w:val="22"/>
        </w:rPr>
      </w:pPr>
    </w:p>
    <w:p w14:paraId="0B39210D" w14:textId="61D7C088" w:rsidR="009D4B83" w:rsidRPr="00A15371" w:rsidRDefault="000C6E04" w:rsidP="00413375">
      <w:pPr>
        <w:rPr>
          <w:rFonts w:ascii="Calibri" w:eastAsia="Calibri" w:hAnsi="Calibri" w:cs="Calibri"/>
          <w:sz w:val="22"/>
          <w:szCs w:val="22"/>
        </w:rPr>
      </w:pPr>
      <w:r w:rsidRPr="00A15371">
        <w:rPr>
          <w:rFonts w:ascii="Calibri" w:eastAsia="Calibri" w:hAnsi="Calibri" w:cs="Calibri"/>
          <w:b/>
          <w:spacing w:val="1"/>
          <w:sz w:val="22"/>
          <w:szCs w:val="22"/>
        </w:rPr>
        <w:t>Wh</w:t>
      </w:r>
      <w:r w:rsidRPr="00A15371">
        <w:rPr>
          <w:rFonts w:ascii="Calibri" w:eastAsia="Calibri" w:hAnsi="Calibri" w:cs="Calibri"/>
          <w:b/>
          <w:spacing w:val="-1"/>
          <w:sz w:val="22"/>
          <w:szCs w:val="22"/>
        </w:rPr>
        <w:t>a</w:t>
      </w:r>
      <w:r w:rsidRPr="00A15371">
        <w:rPr>
          <w:rFonts w:ascii="Calibri" w:eastAsia="Calibri" w:hAnsi="Calibri" w:cs="Calibri"/>
          <w:b/>
          <w:sz w:val="22"/>
          <w:szCs w:val="22"/>
        </w:rPr>
        <w:t>t</w:t>
      </w:r>
      <w:r w:rsidRPr="00A15371">
        <w:rPr>
          <w:rFonts w:ascii="Calibri" w:eastAsia="Calibri" w:hAnsi="Calibri" w:cs="Calibri"/>
          <w:b/>
          <w:spacing w:val="2"/>
          <w:sz w:val="22"/>
          <w:szCs w:val="22"/>
        </w:rPr>
        <w:t xml:space="preserve"> </w:t>
      </w:r>
      <w:r w:rsidRPr="00A15371">
        <w:rPr>
          <w:rFonts w:ascii="Calibri" w:eastAsia="Calibri" w:hAnsi="Calibri" w:cs="Calibri"/>
          <w:b/>
          <w:spacing w:val="-1"/>
          <w:sz w:val="22"/>
          <w:szCs w:val="22"/>
        </w:rPr>
        <w:t>i</w:t>
      </w:r>
      <w:r w:rsidRPr="00A15371">
        <w:rPr>
          <w:rFonts w:ascii="Calibri" w:eastAsia="Calibri" w:hAnsi="Calibri" w:cs="Calibri"/>
          <w:b/>
          <w:sz w:val="22"/>
          <w:szCs w:val="22"/>
        </w:rPr>
        <w:t>s</w:t>
      </w:r>
      <w:r w:rsidRPr="00A15371">
        <w:rPr>
          <w:rFonts w:ascii="Calibri" w:eastAsia="Calibri" w:hAnsi="Calibri" w:cs="Calibri"/>
          <w:b/>
          <w:spacing w:val="1"/>
          <w:sz w:val="22"/>
          <w:szCs w:val="22"/>
        </w:rPr>
        <w:t xml:space="preserve"> </w:t>
      </w:r>
      <w:r w:rsidRPr="00A15371">
        <w:rPr>
          <w:rFonts w:ascii="Calibri" w:eastAsia="Calibri" w:hAnsi="Calibri" w:cs="Calibri"/>
          <w:b/>
          <w:spacing w:val="-2"/>
          <w:sz w:val="22"/>
          <w:szCs w:val="22"/>
        </w:rPr>
        <w:t>t</w:t>
      </w:r>
      <w:r w:rsidRPr="00A15371">
        <w:rPr>
          <w:rFonts w:ascii="Calibri" w:eastAsia="Calibri" w:hAnsi="Calibri" w:cs="Calibri"/>
          <w:b/>
          <w:spacing w:val="1"/>
          <w:sz w:val="22"/>
          <w:szCs w:val="22"/>
        </w:rPr>
        <w:t>h</w:t>
      </w:r>
      <w:r w:rsidRPr="00A15371">
        <w:rPr>
          <w:rFonts w:ascii="Calibri" w:eastAsia="Calibri" w:hAnsi="Calibri" w:cs="Calibri"/>
          <w:b/>
          <w:sz w:val="22"/>
          <w:szCs w:val="22"/>
        </w:rPr>
        <w:t>e Su</w:t>
      </w:r>
      <w:r w:rsidRPr="00A15371">
        <w:rPr>
          <w:rFonts w:ascii="Calibri" w:eastAsia="Calibri" w:hAnsi="Calibri" w:cs="Calibri"/>
          <w:b/>
          <w:spacing w:val="1"/>
          <w:sz w:val="22"/>
          <w:szCs w:val="22"/>
        </w:rPr>
        <w:t>f</w:t>
      </w:r>
      <w:r w:rsidRPr="00A15371">
        <w:rPr>
          <w:rFonts w:ascii="Calibri" w:eastAsia="Calibri" w:hAnsi="Calibri" w:cs="Calibri"/>
          <w:b/>
          <w:spacing w:val="-2"/>
          <w:sz w:val="22"/>
          <w:szCs w:val="22"/>
        </w:rPr>
        <w:t>f</w:t>
      </w:r>
      <w:r w:rsidRPr="00A15371">
        <w:rPr>
          <w:rFonts w:ascii="Calibri" w:eastAsia="Calibri" w:hAnsi="Calibri" w:cs="Calibri"/>
          <w:b/>
          <w:sz w:val="22"/>
          <w:szCs w:val="22"/>
        </w:rPr>
        <w:t>o</w:t>
      </w:r>
      <w:r w:rsidRPr="00A15371">
        <w:rPr>
          <w:rFonts w:ascii="Calibri" w:eastAsia="Calibri" w:hAnsi="Calibri" w:cs="Calibri"/>
          <w:b/>
          <w:spacing w:val="1"/>
          <w:sz w:val="22"/>
          <w:szCs w:val="22"/>
        </w:rPr>
        <w:t>l</w:t>
      </w:r>
      <w:r w:rsidRPr="00A15371">
        <w:rPr>
          <w:rFonts w:ascii="Calibri" w:eastAsia="Calibri" w:hAnsi="Calibri" w:cs="Calibri"/>
          <w:b/>
          <w:sz w:val="22"/>
          <w:szCs w:val="22"/>
        </w:rPr>
        <w:t>k</w:t>
      </w:r>
      <w:r w:rsidRPr="00A15371">
        <w:rPr>
          <w:rFonts w:ascii="Calibri" w:eastAsia="Calibri" w:hAnsi="Calibri" w:cs="Calibri"/>
          <w:b/>
          <w:spacing w:val="-2"/>
          <w:sz w:val="22"/>
          <w:szCs w:val="22"/>
        </w:rPr>
        <w:t xml:space="preserve"> </w:t>
      </w:r>
      <w:r w:rsidRPr="00A15371">
        <w:rPr>
          <w:rFonts w:ascii="Calibri" w:eastAsia="Calibri" w:hAnsi="Calibri" w:cs="Calibri"/>
          <w:b/>
          <w:sz w:val="22"/>
          <w:szCs w:val="22"/>
        </w:rPr>
        <w:t>C</w:t>
      </w:r>
      <w:r w:rsidRPr="00A15371">
        <w:rPr>
          <w:rFonts w:ascii="Calibri" w:eastAsia="Calibri" w:hAnsi="Calibri" w:cs="Calibri"/>
          <w:b/>
          <w:spacing w:val="1"/>
          <w:sz w:val="22"/>
          <w:szCs w:val="22"/>
        </w:rPr>
        <w:t>li</w:t>
      </w:r>
      <w:r w:rsidRPr="00A15371">
        <w:rPr>
          <w:rFonts w:ascii="Calibri" w:eastAsia="Calibri" w:hAnsi="Calibri" w:cs="Calibri"/>
          <w:b/>
          <w:spacing w:val="-3"/>
          <w:sz w:val="22"/>
          <w:szCs w:val="22"/>
        </w:rPr>
        <w:t>m</w:t>
      </w:r>
      <w:r w:rsidRPr="00A15371">
        <w:rPr>
          <w:rFonts w:ascii="Calibri" w:eastAsia="Calibri" w:hAnsi="Calibri" w:cs="Calibri"/>
          <w:b/>
          <w:spacing w:val="-1"/>
          <w:sz w:val="22"/>
          <w:szCs w:val="22"/>
        </w:rPr>
        <w:t>a</w:t>
      </w:r>
      <w:r w:rsidRPr="00A15371">
        <w:rPr>
          <w:rFonts w:ascii="Calibri" w:eastAsia="Calibri" w:hAnsi="Calibri" w:cs="Calibri"/>
          <w:b/>
          <w:sz w:val="22"/>
          <w:szCs w:val="22"/>
        </w:rPr>
        <w:t>te</w:t>
      </w:r>
      <w:r w:rsidRPr="00A15371">
        <w:rPr>
          <w:rFonts w:ascii="Calibri" w:eastAsia="Calibri" w:hAnsi="Calibri" w:cs="Calibri"/>
          <w:b/>
          <w:spacing w:val="1"/>
          <w:sz w:val="22"/>
          <w:szCs w:val="22"/>
        </w:rPr>
        <w:t xml:space="preserve"> A</w:t>
      </w:r>
      <w:r w:rsidRPr="00A15371">
        <w:rPr>
          <w:rFonts w:ascii="Calibri" w:eastAsia="Calibri" w:hAnsi="Calibri" w:cs="Calibri"/>
          <w:b/>
          <w:sz w:val="22"/>
          <w:szCs w:val="22"/>
        </w:rPr>
        <w:t>c</w:t>
      </w:r>
      <w:r w:rsidRPr="00A15371">
        <w:rPr>
          <w:rFonts w:ascii="Calibri" w:eastAsia="Calibri" w:hAnsi="Calibri" w:cs="Calibri"/>
          <w:b/>
          <w:spacing w:val="1"/>
          <w:sz w:val="22"/>
          <w:szCs w:val="22"/>
        </w:rPr>
        <w:t>t</w:t>
      </w:r>
      <w:r w:rsidRPr="00A15371">
        <w:rPr>
          <w:rFonts w:ascii="Calibri" w:eastAsia="Calibri" w:hAnsi="Calibri" w:cs="Calibri"/>
          <w:b/>
          <w:spacing w:val="-1"/>
          <w:sz w:val="22"/>
          <w:szCs w:val="22"/>
        </w:rPr>
        <w:t>i</w:t>
      </w:r>
      <w:r w:rsidRPr="00A15371">
        <w:rPr>
          <w:rFonts w:ascii="Calibri" w:eastAsia="Calibri" w:hAnsi="Calibri" w:cs="Calibri"/>
          <w:b/>
          <w:sz w:val="22"/>
          <w:szCs w:val="22"/>
        </w:rPr>
        <w:t>on</w:t>
      </w:r>
      <w:r w:rsidRPr="00A15371">
        <w:rPr>
          <w:rFonts w:ascii="Calibri" w:eastAsia="Calibri" w:hAnsi="Calibri" w:cs="Calibri"/>
          <w:b/>
          <w:spacing w:val="2"/>
          <w:sz w:val="22"/>
          <w:szCs w:val="22"/>
        </w:rPr>
        <w:t xml:space="preserve"> </w:t>
      </w:r>
      <w:r w:rsidRPr="00A15371">
        <w:rPr>
          <w:rFonts w:ascii="Calibri" w:eastAsia="Calibri" w:hAnsi="Calibri" w:cs="Calibri"/>
          <w:b/>
          <w:spacing w:val="-2"/>
          <w:sz w:val="22"/>
          <w:szCs w:val="22"/>
        </w:rPr>
        <w:t>C</w:t>
      </w:r>
      <w:r w:rsidRPr="00A15371">
        <w:rPr>
          <w:rFonts w:ascii="Calibri" w:eastAsia="Calibri" w:hAnsi="Calibri" w:cs="Calibri"/>
          <w:b/>
          <w:sz w:val="22"/>
          <w:szCs w:val="22"/>
        </w:rPr>
        <w:t>om</w:t>
      </w:r>
      <w:r w:rsidRPr="00A15371">
        <w:rPr>
          <w:rFonts w:ascii="Calibri" w:eastAsia="Calibri" w:hAnsi="Calibri" w:cs="Calibri"/>
          <w:b/>
          <w:spacing w:val="-1"/>
          <w:sz w:val="22"/>
          <w:szCs w:val="22"/>
        </w:rPr>
        <w:t>m</w:t>
      </w:r>
      <w:r w:rsidRPr="00A15371">
        <w:rPr>
          <w:rFonts w:ascii="Calibri" w:eastAsia="Calibri" w:hAnsi="Calibri" w:cs="Calibri"/>
          <w:b/>
          <w:spacing w:val="1"/>
          <w:sz w:val="22"/>
          <w:szCs w:val="22"/>
        </w:rPr>
        <w:t>uni</w:t>
      </w:r>
      <w:r w:rsidRPr="00A15371">
        <w:rPr>
          <w:rFonts w:ascii="Calibri" w:eastAsia="Calibri" w:hAnsi="Calibri" w:cs="Calibri"/>
          <w:b/>
          <w:sz w:val="22"/>
          <w:szCs w:val="22"/>
        </w:rPr>
        <w:t>ty</w:t>
      </w:r>
      <w:r w:rsidRPr="00A15371">
        <w:rPr>
          <w:rFonts w:ascii="Calibri" w:eastAsia="Calibri" w:hAnsi="Calibri" w:cs="Calibri"/>
          <w:b/>
          <w:spacing w:val="-2"/>
          <w:sz w:val="22"/>
          <w:szCs w:val="22"/>
        </w:rPr>
        <w:t xml:space="preserve"> </w:t>
      </w:r>
      <w:r w:rsidRPr="00A15371">
        <w:rPr>
          <w:rFonts w:ascii="Calibri" w:eastAsia="Calibri" w:hAnsi="Calibri" w:cs="Calibri"/>
          <w:b/>
          <w:spacing w:val="-1"/>
          <w:sz w:val="22"/>
          <w:szCs w:val="22"/>
        </w:rPr>
        <w:t>Ma</w:t>
      </w:r>
      <w:r w:rsidRPr="00A15371">
        <w:rPr>
          <w:rFonts w:ascii="Calibri" w:eastAsia="Calibri" w:hAnsi="Calibri" w:cs="Calibri"/>
          <w:b/>
          <w:sz w:val="22"/>
          <w:szCs w:val="22"/>
        </w:rPr>
        <w:t>t</w:t>
      </w:r>
      <w:r w:rsidRPr="00A15371">
        <w:rPr>
          <w:rFonts w:ascii="Calibri" w:eastAsia="Calibri" w:hAnsi="Calibri" w:cs="Calibri"/>
          <w:b/>
          <w:spacing w:val="1"/>
          <w:sz w:val="22"/>
          <w:szCs w:val="22"/>
        </w:rPr>
        <w:t>c</w:t>
      </w:r>
      <w:r w:rsidRPr="00A15371">
        <w:rPr>
          <w:rFonts w:ascii="Calibri" w:eastAsia="Calibri" w:hAnsi="Calibri" w:cs="Calibri"/>
          <w:b/>
          <w:sz w:val="22"/>
          <w:szCs w:val="22"/>
        </w:rPr>
        <w:t>h</w:t>
      </w:r>
      <w:r w:rsidRPr="00A15371">
        <w:rPr>
          <w:rFonts w:ascii="Calibri" w:eastAsia="Calibri" w:hAnsi="Calibri" w:cs="Calibri"/>
          <w:b/>
          <w:spacing w:val="1"/>
          <w:sz w:val="22"/>
          <w:szCs w:val="22"/>
        </w:rPr>
        <w:t xml:space="preserve"> </w:t>
      </w:r>
      <w:r w:rsidRPr="00A15371">
        <w:rPr>
          <w:rFonts w:ascii="Calibri" w:eastAsia="Calibri" w:hAnsi="Calibri" w:cs="Calibri"/>
          <w:b/>
          <w:sz w:val="22"/>
          <w:szCs w:val="22"/>
        </w:rPr>
        <w:t>F</w:t>
      </w:r>
      <w:r w:rsidRPr="00A15371">
        <w:rPr>
          <w:rFonts w:ascii="Calibri" w:eastAsia="Calibri" w:hAnsi="Calibri" w:cs="Calibri"/>
          <w:b/>
          <w:spacing w:val="1"/>
          <w:sz w:val="22"/>
          <w:szCs w:val="22"/>
        </w:rPr>
        <w:t>u</w:t>
      </w:r>
      <w:r w:rsidRPr="00A15371">
        <w:rPr>
          <w:rFonts w:ascii="Calibri" w:eastAsia="Calibri" w:hAnsi="Calibri" w:cs="Calibri"/>
          <w:b/>
          <w:spacing w:val="-2"/>
          <w:sz w:val="22"/>
          <w:szCs w:val="22"/>
        </w:rPr>
        <w:t>n</w:t>
      </w:r>
      <w:r w:rsidRPr="00A15371">
        <w:rPr>
          <w:rFonts w:ascii="Calibri" w:eastAsia="Calibri" w:hAnsi="Calibri" w:cs="Calibri"/>
          <w:b/>
          <w:spacing w:val="1"/>
          <w:sz w:val="22"/>
          <w:szCs w:val="22"/>
        </w:rPr>
        <w:t>d</w:t>
      </w:r>
      <w:r w:rsidRPr="00A15371">
        <w:rPr>
          <w:rFonts w:ascii="Calibri" w:eastAsia="Calibri" w:hAnsi="Calibri" w:cs="Calibri"/>
          <w:b/>
          <w:spacing w:val="-1"/>
          <w:sz w:val="22"/>
          <w:szCs w:val="22"/>
        </w:rPr>
        <w:t>e</w:t>
      </w:r>
      <w:r w:rsidRPr="00A15371">
        <w:rPr>
          <w:rFonts w:ascii="Calibri" w:eastAsia="Calibri" w:hAnsi="Calibri" w:cs="Calibri"/>
          <w:b/>
          <w:spacing w:val="1"/>
          <w:sz w:val="22"/>
          <w:szCs w:val="22"/>
        </w:rPr>
        <w:t>r</w:t>
      </w:r>
      <w:r w:rsidRPr="00A15371">
        <w:rPr>
          <w:rFonts w:ascii="Calibri" w:eastAsia="Calibri" w:hAnsi="Calibri" w:cs="Calibri"/>
          <w:b/>
          <w:sz w:val="22"/>
          <w:szCs w:val="22"/>
        </w:rPr>
        <w:t>?</w:t>
      </w:r>
    </w:p>
    <w:p w14:paraId="29B5A5AC" w14:textId="77777777" w:rsidR="009D4B83" w:rsidRPr="00A15371" w:rsidRDefault="009D4B83" w:rsidP="00A15371">
      <w:pPr>
        <w:spacing w:before="2" w:line="180" w:lineRule="exact"/>
        <w:ind w:left="-284" w:firstLine="284"/>
        <w:rPr>
          <w:sz w:val="22"/>
          <w:szCs w:val="22"/>
        </w:rPr>
      </w:pPr>
    </w:p>
    <w:p w14:paraId="280EFD4F" w14:textId="5EE1C304" w:rsidR="009D4B83" w:rsidRDefault="000C6E04" w:rsidP="005620CD">
      <w:pPr>
        <w:spacing w:line="259" w:lineRule="auto"/>
        <w:ind w:right="195"/>
        <w:jc w:val="both"/>
        <w:rPr>
          <w:rFonts w:ascii="Calibri" w:eastAsia="Calibri" w:hAnsi="Calibri" w:cs="Calibri"/>
          <w:spacing w:val="-2"/>
          <w:sz w:val="22"/>
          <w:szCs w:val="22"/>
        </w:rPr>
      </w:pPr>
      <w:r w:rsidRPr="00A15371">
        <w:rPr>
          <w:rFonts w:ascii="Calibri" w:eastAsia="Calibri" w:hAnsi="Calibri" w:cs="Calibri"/>
          <w:sz w:val="22"/>
          <w:szCs w:val="22"/>
        </w:rPr>
        <w:t>T</w:t>
      </w:r>
      <w:r w:rsidRPr="00A15371">
        <w:rPr>
          <w:rFonts w:ascii="Calibri" w:eastAsia="Calibri" w:hAnsi="Calibri" w:cs="Calibri"/>
          <w:spacing w:val="2"/>
          <w:sz w:val="22"/>
          <w:szCs w:val="22"/>
        </w:rPr>
        <w:t>h</w:t>
      </w:r>
      <w:r w:rsidRPr="00A15371">
        <w:rPr>
          <w:rFonts w:ascii="Calibri" w:eastAsia="Calibri" w:hAnsi="Calibri" w:cs="Calibri"/>
          <w:sz w:val="22"/>
          <w:szCs w:val="22"/>
        </w:rPr>
        <w:t>is</w:t>
      </w:r>
      <w:r w:rsidRPr="00A15371">
        <w:rPr>
          <w:rFonts w:ascii="Calibri" w:eastAsia="Calibri" w:hAnsi="Calibri" w:cs="Calibri"/>
          <w:spacing w:val="-2"/>
          <w:sz w:val="22"/>
          <w:szCs w:val="22"/>
        </w:rPr>
        <w:t xml:space="preserve"> </w:t>
      </w:r>
      <w:r w:rsidRPr="00A15371">
        <w:rPr>
          <w:rFonts w:ascii="Calibri" w:eastAsia="Calibri" w:hAnsi="Calibri" w:cs="Calibri"/>
          <w:spacing w:val="-1"/>
          <w:sz w:val="22"/>
          <w:szCs w:val="22"/>
        </w:rPr>
        <w:t>f</w:t>
      </w:r>
      <w:r w:rsidRPr="00A15371">
        <w:rPr>
          <w:rFonts w:ascii="Calibri" w:eastAsia="Calibri" w:hAnsi="Calibri" w:cs="Calibri"/>
          <w:spacing w:val="1"/>
          <w:sz w:val="22"/>
          <w:szCs w:val="22"/>
        </w:rPr>
        <w:t>u</w:t>
      </w:r>
      <w:r w:rsidRPr="00A15371">
        <w:rPr>
          <w:rFonts w:ascii="Calibri" w:eastAsia="Calibri" w:hAnsi="Calibri" w:cs="Calibri"/>
          <w:spacing w:val="-1"/>
          <w:sz w:val="22"/>
          <w:szCs w:val="22"/>
        </w:rPr>
        <w:t>n</w:t>
      </w:r>
      <w:r w:rsidRPr="00A15371">
        <w:rPr>
          <w:rFonts w:ascii="Calibri" w:eastAsia="Calibri" w:hAnsi="Calibri" w:cs="Calibri"/>
          <w:sz w:val="22"/>
          <w:szCs w:val="22"/>
        </w:rPr>
        <w:t>d</w:t>
      </w:r>
      <w:r w:rsidRPr="00A15371">
        <w:rPr>
          <w:rFonts w:ascii="Calibri" w:eastAsia="Calibri" w:hAnsi="Calibri" w:cs="Calibri"/>
          <w:spacing w:val="-1"/>
          <w:sz w:val="22"/>
          <w:szCs w:val="22"/>
        </w:rPr>
        <w:t xml:space="preserve"> </w:t>
      </w:r>
      <w:r w:rsidRPr="00A15371">
        <w:rPr>
          <w:rFonts w:ascii="Calibri" w:eastAsia="Calibri" w:hAnsi="Calibri" w:cs="Calibri"/>
          <w:spacing w:val="-2"/>
          <w:sz w:val="22"/>
          <w:szCs w:val="22"/>
        </w:rPr>
        <w:t>o</w:t>
      </w:r>
      <w:r w:rsidRPr="00A15371">
        <w:rPr>
          <w:rFonts w:ascii="Calibri" w:eastAsia="Calibri" w:hAnsi="Calibri" w:cs="Calibri"/>
          <w:spacing w:val="1"/>
          <w:sz w:val="22"/>
          <w:szCs w:val="22"/>
        </w:rPr>
        <w:t>ff</w:t>
      </w:r>
      <w:r w:rsidRPr="00A15371">
        <w:rPr>
          <w:rFonts w:ascii="Calibri" w:eastAsia="Calibri" w:hAnsi="Calibri" w:cs="Calibri"/>
          <w:sz w:val="22"/>
          <w:szCs w:val="22"/>
        </w:rPr>
        <w:t>er</w:t>
      </w:r>
      <w:r w:rsidR="00B13AE6" w:rsidRPr="00A15371">
        <w:rPr>
          <w:rFonts w:ascii="Calibri" w:eastAsia="Calibri" w:hAnsi="Calibri" w:cs="Calibri"/>
          <w:sz w:val="22"/>
          <w:szCs w:val="22"/>
        </w:rPr>
        <w:t>s</w:t>
      </w:r>
      <w:r w:rsidRPr="00A15371">
        <w:rPr>
          <w:rFonts w:ascii="Calibri" w:eastAsia="Calibri" w:hAnsi="Calibri" w:cs="Calibri"/>
          <w:spacing w:val="-3"/>
          <w:sz w:val="22"/>
          <w:szCs w:val="22"/>
        </w:rPr>
        <w:t xml:space="preserve"> </w:t>
      </w:r>
      <w:r w:rsidRPr="00A15371">
        <w:rPr>
          <w:rFonts w:ascii="Calibri" w:eastAsia="Calibri" w:hAnsi="Calibri" w:cs="Calibri"/>
          <w:sz w:val="22"/>
          <w:szCs w:val="22"/>
        </w:rPr>
        <w:t>m</w:t>
      </w:r>
      <w:r w:rsidRPr="00A15371">
        <w:rPr>
          <w:rFonts w:ascii="Calibri" w:eastAsia="Calibri" w:hAnsi="Calibri" w:cs="Calibri"/>
          <w:spacing w:val="-2"/>
          <w:sz w:val="22"/>
          <w:szCs w:val="22"/>
        </w:rPr>
        <w:t>a</w:t>
      </w:r>
      <w:r w:rsidRPr="00A15371">
        <w:rPr>
          <w:rFonts w:ascii="Calibri" w:eastAsia="Calibri" w:hAnsi="Calibri" w:cs="Calibri"/>
          <w:spacing w:val="1"/>
          <w:sz w:val="22"/>
          <w:szCs w:val="22"/>
        </w:rPr>
        <w:t>t</w:t>
      </w:r>
      <w:r w:rsidRPr="00A15371">
        <w:rPr>
          <w:rFonts w:ascii="Calibri" w:eastAsia="Calibri" w:hAnsi="Calibri" w:cs="Calibri"/>
          <w:spacing w:val="-1"/>
          <w:sz w:val="22"/>
          <w:szCs w:val="22"/>
        </w:rPr>
        <w:t>c</w:t>
      </w:r>
      <w:r w:rsidRPr="00A15371">
        <w:rPr>
          <w:rFonts w:ascii="Calibri" w:eastAsia="Calibri" w:hAnsi="Calibri" w:cs="Calibri"/>
          <w:sz w:val="22"/>
          <w:szCs w:val="22"/>
        </w:rPr>
        <w:t xml:space="preserve">h </w:t>
      </w:r>
      <w:r w:rsidRPr="00A15371">
        <w:rPr>
          <w:rFonts w:ascii="Calibri" w:eastAsia="Calibri" w:hAnsi="Calibri" w:cs="Calibri"/>
          <w:spacing w:val="1"/>
          <w:sz w:val="22"/>
          <w:szCs w:val="22"/>
        </w:rPr>
        <w:t>fu</w:t>
      </w:r>
      <w:r w:rsidRPr="00A15371">
        <w:rPr>
          <w:rFonts w:ascii="Calibri" w:eastAsia="Calibri" w:hAnsi="Calibri" w:cs="Calibri"/>
          <w:spacing w:val="-1"/>
          <w:sz w:val="22"/>
          <w:szCs w:val="22"/>
        </w:rPr>
        <w:t>n</w:t>
      </w:r>
      <w:r w:rsidRPr="00A15371">
        <w:rPr>
          <w:rFonts w:ascii="Calibri" w:eastAsia="Calibri" w:hAnsi="Calibri" w:cs="Calibri"/>
          <w:spacing w:val="1"/>
          <w:sz w:val="22"/>
          <w:szCs w:val="22"/>
        </w:rPr>
        <w:t>d</w:t>
      </w:r>
      <w:r w:rsidRPr="00A15371">
        <w:rPr>
          <w:rFonts w:ascii="Calibri" w:eastAsia="Calibri" w:hAnsi="Calibri" w:cs="Calibri"/>
          <w:sz w:val="22"/>
          <w:szCs w:val="22"/>
        </w:rPr>
        <w:t>i</w:t>
      </w:r>
      <w:r w:rsidRPr="00A15371">
        <w:rPr>
          <w:rFonts w:ascii="Calibri" w:eastAsia="Calibri" w:hAnsi="Calibri" w:cs="Calibri"/>
          <w:spacing w:val="1"/>
          <w:sz w:val="22"/>
          <w:szCs w:val="22"/>
        </w:rPr>
        <w:t>n</w:t>
      </w:r>
      <w:r w:rsidRPr="00A15371">
        <w:rPr>
          <w:rFonts w:ascii="Calibri" w:eastAsia="Calibri" w:hAnsi="Calibri" w:cs="Calibri"/>
          <w:sz w:val="22"/>
          <w:szCs w:val="22"/>
        </w:rPr>
        <w:t>g</w:t>
      </w:r>
      <w:r w:rsidRPr="00A15371">
        <w:rPr>
          <w:rFonts w:ascii="Calibri" w:eastAsia="Calibri" w:hAnsi="Calibri" w:cs="Calibri"/>
          <w:spacing w:val="-11"/>
          <w:sz w:val="22"/>
          <w:szCs w:val="22"/>
        </w:rPr>
        <w:t xml:space="preserve"> </w:t>
      </w:r>
      <w:r w:rsidRPr="00A15371">
        <w:rPr>
          <w:rFonts w:ascii="Calibri" w:eastAsia="Calibri" w:hAnsi="Calibri" w:cs="Calibri"/>
          <w:sz w:val="22"/>
          <w:szCs w:val="22"/>
        </w:rPr>
        <w:t>of</w:t>
      </w:r>
      <w:r w:rsidRPr="00A15371">
        <w:rPr>
          <w:rFonts w:ascii="Calibri" w:eastAsia="Calibri" w:hAnsi="Calibri" w:cs="Calibri"/>
          <w:spacing w:val="-9"/>
          <w:sz w:val="22"/>
          <w:szCs w:val="22"/>
        </w:rPr>
        <w:t xml:space="preserve"> </w:t>
      </w:r>
      <w:r w:rsidRPr="00A15371">
        <w:rPr>
          <w:rFonts w:ascii="Calibri" w:eastAsia="Calibri" w:hAnsi="Calibri" w:cs="Calibri"/>
          <w:spacing w:val="1"/>
          <w:sz w:val="22"/>
          <w:szCs w:val="22"/>
        </w:rPr>
        <w:t>u</w:t>
      </w:r>
      <w:r w:rsidRPr="00A15371">
        <w:rPr>
          <w:rFonts w:ascii="Calibri" w:eastAsia="Calibri" w:hAnsi="Calibri" w:cs="Calibri"/>
          <w:sz w:val="22"/>
          <w:szCs w:val="22"/>
        </w:rPr>
        <w:t>p</w:t>
      </w:r>
      <w:r w:rsidRPr="00A15371">
        <w:rPr>
          <w:rFonts w:ascii="Calibri" w:eastAsia="Calibri" w:hAnsi="Calibri" w:cs="Calibri"/>
          <w:spacing w:val="-10"/>
          <w:sz w:val="22"/>
          <w:szCs w:val="22"/>
        </w:rPr>
        <w:t xml:space="preserve"> </w:t>
      </w:r>
      <w:r w:rsidRPr="00A15371">
        <w:rPr>
          <w:rFonts w:ascii="Calibri" w:eastAsia="Calibri" w:hAnsi="Calibri" w:cs="Calibri"/>
          <w:spacing w:val="1"/>
          <w:sz w:val="22"/>
          <w:szCs w:val="22"/>
        </w:rPr>
        <w:t>t</w:t>
      </w:r>
      <w:r w:rsidRPr="00A15371">
        <w:rPr>
          <w:rFonts w:ascii="Calibri" w:eastAsia="Calibri" w:hAnsi="Calibri" w:cs="Calibri"/>
          <w:sz w:val="22"/>
          <w:szCs w:val="22"/>
        </w:rPr>
        <w:t>o</w:t>
      </w:r>
      <w:r w:rsidRPr="00A15371">
        <w:rPr>
          <w:rFonts w:ascii="Calibri" w:eastAsia="Calibri" w:hAnsi="Calibri" w:cs="Calibri"/>
          <w:spacing w:val="-10"/>
          <w:sz w:val="22"/>
          <w:szCs w:val="22"/>
        </w:rPr>
        <w:t xml:space="preserve"> </w:t>
      </w:r>
      <w:r w:rsidRPr="00A15371">
        <w:rPr>
          <w:rFonts w:ascii="Calibri" w:eastAsia="Calibri" w:hAnsi="Calibri" w:cs="Calibri"/>
          <w:sz w:val="22"/>
          <w:szCs w:val="22"/>
        </w:rPr>
        <w:t>5</w:t>
      </w:r>
      <w:r w:rsidRPr="00A15371">
        <w:rPr>
          <w:rFonts w:ascii="Calibri" w:eastAsia="Calibri" w:hAnsi="Calibri" w:cs="Calibri"/>
          <w:spacing w:val="-1"/>
          <w:sz w:val="22"/>
          <w:szCs w:val="22"/>
        </w:rPr>
        <w:t>0</w:t>
      </w:r>
      <w:r w:rsidRPr="00A15371">
        <w:rPr>
          <w:rFonts w:ascii="Calibri" w:eastAsia="Calibri" w:hAnsi="Calibri" w:cs="Calibri"/>
          <w:sz w:val="22"/>
          <w:szCs w:val="22"/>
        </w:rPr>
        <w:t>%</w:t>
      </w:r>
      <w:r w:rsidRPr="00A15371">
        <w:rPr>
          <w:rFonts w:ascii="Calibri" w:eastAsia="Calibri" w:hAnsi="Calibri" w:cs="Calibri"/>
          <w:spacing w:val="-8"/>
          <w:sz w:val="22"/>
          <w:szCs w:val="22"/>
        </w:rPr>
        <w:t xml:space="preserve"> </w:t>
      </w:r>
      <w:r w:rsidR="00B13AE6" w:rsidRPr="00A15371">
        <w:rPr>
          <w:rFonts w:ascii="Calibri" w:eastAsia="Calibri" w:hAnsi="Calibri" w:cs="Calibri"/>
          <w:spacing w:val="-8"/>
          <w:sz w:val="22"/>
          <w:szCs w:val="22"/>
        </w:rPr>
        <w:t xml:space="preserve">or a maximum of £10,000 </w:t>
      </w:r>
      <w:r w:rsidR="00413375" w:rsidRPr="00A15371">
        <w:rPr>
          <w:rFonts w:ascii="Calibri" w:eastAsia="Calibri" w:hAnsi="Calibri" w:cs="Calibri"/>
          <w:spacing w:val="-8"/>
          <w:sz w:val="22"/>
          <w:szCs w:val="22"/>
        </w:rPr>
        <w:t>towards</w:t>
      </w:r>
      <w:r w:rsidRPr="00A15371">
        <w:rPr>
          <w:rFonts w:ascii="Calibri" w:eastAsia="Calibri" w:hAnsi="Calibri" w:cs="Calibri"/>
          <w:spacing w:val="-8"/>
          <w:sz w:val="22"/>
          <w:szCs w:val="22"/>
        </w:rPr>
        <w:t xml:space="preserve"> </w:t>
      </w:r>
      <w:r w:rsidRPr="00A15371">
        <w:rPr>
          <w:rFonts w:ascii="Calibri" w:eastAsia="Calibri" w:hAnsi="Calibri" w:cs="Calibri"/>
          <w:spacing w:val="-1"/>
          <w:sz w:val="22"/>
          <w:szCs w:val="22"/>
        </w:rPr>
        <w:t>t</w:t>
      </w:r>
      <w:r w:rsidRPr="00A15371">
        <w:rPr>
          <w:rFonts w:ascii="Calibri" w:eastAsia="Calibri" w:hAnsi="Calibri" w:cs="Calibri"/>
          <w:spacing w:val="1"/>
          <w:sz w:val="22"/>
          <w:szCs w:val="22"/>
        </w:rPr>
        <w:t>h</w:t>
      </w:r>
      <w:r w:rsidRPr="00A15371">
        <w:rPr>
          <w:rFonts w:ascii="Calibri" w:eastAsia="Calibri" w:hAnsi="Calibri" w:cs="Calibri"/>
          <w:sz w:val="22"/>
          <w:szCs w:val="22"/>
        </w:rPr>
        <w:t>e</w:t>
      </w:r>
      <w:r w:rsidRPr="00A15371">
        <w:rPr>
          <w:rFonts w:ascii="Calibri" w:eastAsia="Calibri" w:hAnsi="Calibri" w:cs="Calibri"/>
          <w:spacing w:val="-8"/>
          <w:sz w:val="22"/>
          <w:szCs w:val="22"/>
        </w:rPr>
        <w:t xml:space="preserve"> </w:t>
      </w:r>
      <w:r w:rsidRPr="00A15371">
        <w:rPr>
          <w:rFonts w:ascii="Calibri" w:eastAsia="Calibri" w:hAnsi="Calibri" w:cs="Calibri"/>
          <w:spacing w:val="-1"/>
          <w:sz w:val="22"/>
          <w:szCs w:val="22"/>
        </w:rPr>
        <w:t>c</w:t>
      </w:r>
      <w:r w:rsidRPr="00A15371">
        <w:rPr>
          <w:rFonts w:ascii="Calibri" w:eastAsia="Calibri" w:hAnsi="Calibri" w:cs="Calibri"/>
          <w:sz w:val="22"/>
          <w:szCs w:val="22"/>
        </w:rPr>
        <w:t>ost</w:t>
      </w:r>
      <w:r w:rsidRPr="00A15371">
        <w:rPr>
          <w:rFonts w:ascii="Calibri" w:eastAsia="Calibri" w:hAnsi="Calibri" w:cs="Calibri"/>
          <w:spacing w:val="-10"/>
          <w:sz w:val="22"/>
          <w:szCs w:val="22"/>
        </w:rPr>
        <w:t xml:space="preserve"> </w:t>
      </w:r>
      <w:r w:rsidRPr="00A15371">
        <w:rPr>
          <w:rFonts w:ascii="Calibri" w:eastAsia="Calibri" w:hAnsi="Calibri" w:cs="Calibri"/>
          <w:sz w:val="22"/>
          <w:szCs w:val="22"/>
        </w:rPr>
        <w:t>of</w:t>
      </w:r>
      <w:r w:rsidRPr="00A15371">
        <w:rPr>
          <w:rFonts w:ascii="Calibri" w:eastAsia="Calibri" w:hAnsi="Calibri" w:cs="Calibri"/>
          <w:spacing w:val="-7"/>
          <w:sz w:val="22"/>
          <w:szCs w:val="22"/>
        </w:rPr>
        <w:t xml:space="preserve"> </w:t>
      </w:r>
      <w:r w:rsidRPr="00A15371">
        <w:rPr>
          <w:rFonts w:ascii="Calibri" w:eastAsia="Calibri" w:hAnsi="Calibri" w:cs="Calibri"/>
          <w:sz w:val="22"/>
          <w:szCs w:val="22"/>
        </w:rPr>
        <w:t>a</w:t>
      </w:r>
      <w:r w:rsidRPr="00A15371">
        <w:rPr>
          <w:rFonts w:ascii="Calibri" w:eastAsia="Calibri" w:hAnsi="Calibri" w:cs="Calibri"/>
          <w:spacing w:val="-11"/>
          <w:sz w:val="22"/>
          <w:szCs w:val="22"/>
        </w:rPr>
        <w:t xml:space="preserve"> </w:t>
      </w:r>
      <w:r w:rsidRPr="00A15371">
        <w:rPr>
          <w:rFonts w:ascii="Calibri" w:eastAsia="Calibri" w:hAnsi="Calibri" w:cs="Calibri"/>
          <w:spacing w:val="1"/>
          <w:sz w:val="22"/>
          <w:szCs w:val="22"/>
        </w:rPr>
        <w:t>p</w:t>
      </w:r>
      <w:r w:rsidRPr="00A15371">
        <w:rPr>
          <w:rFonts w:ascii="Calibri" w:eastAsia="Calibri" w:hAnsi="Calibri" w:cs="Calibri"/>
          <w:sz w:val="22"/>
          <w:szCs w:val="22"/>
        </w:rPr>
        <w:t>r</w:t>
      </w:r>
      <w:r w:rsidRPr="00A15371">
        <w:rPr>
          <w:rFonts w:ascii="Calibri" w:eastAsia="Calibri" w:hAnsi="Calibri" w:cs="Calibri"/>
          <w:spacing w:val="-1"/>
          <w:sz w:val="22"/>
          <w:szCs w:val="22"/>
        </w:rPr>
        <w:t>o</w:t>
      </w:r>
      <w:r w:rsidRPr="00A15371">
        <w:rPr>
          <w:rFonts w:ascii="Calibri" w:eastAsia="Calibri" w:hAnsi="Calibri" w:cs="Calibri"/>
          <w:sz w:val="22"/>
          <w:szCs w:val="22"/>
        </w:rPr>
        <w:t>j</w:t>
      </w:r>
      <w:r w:rsidRPr="00A15371">
        <w:rPr>
          <w:rFonts w:ascii="Calibri" w:eastAsia="Calibri" w:hAnsi="Calibri" w:cs="Calibri"/>
          <w:spacing w:val="1"/>
          <w:sz w:val="22"/>
          <w:szCs w:val="22"/>
        </w:rPr>
        <w:t>e</w:t>
      </w:r>
      <w:r w:rsidRPr="00A15371">
        <w:rPr>
          <w:rFonts w:ascii="Calibri" w:eastAsia="Calibri" w:hAnsi="Calibri" w:cs="Calibri"/>
          <w:spacing w:val="-1"/>
          <w:sz w:val="22"/>
          <w:szCs w:val="22"/>
        </w:rPr>
        <w:t>c</w:t>
      </w:r>
      <w:r w:rsidRPr="00A15371">
        <w:rPr>
          <w:rFonts w:ascii="Calibri" w:eastAsia="Calibri" w:hAnsi="Calibri" w:cs="Calibri"/>
          <w:sz w:val="22"/>
          <w:szCs w:val="22"/>
        </w:rPr>
        <w:t>t</w:t>
      </w:r>
      <w:r w:rsidRPr="00A15371">
        <w:rPr>
          <w:rFonts w:ascii="Calibri" w:eastAsia="Calibri" w:hAnsi="Calibri" w:cs="Calibri"/>
          <w:spacing w:val="-10"/>
          <w:sz w:val="22"/>
          <w:szCs w:val="22"/>
        </w:rPr>
        <w:t xml:space="preserve"> </w:t>
      </w:r>
      <w:r w:rsidRPr="00A15371">
        <w:rPr>
          <w:rFonts w:ascii="Calibri" w:eastAsia="Calibri" w:hAnsi="Calibri" w:cs="Calibri"/>
          <w:spacing w:val="1"/>
          <w:sz w:val="22"/>
          <w:szCs w:val="22"/>
        </w:rPr>
        <w:t>b</w:t>
      </w:r>
      <w:r w:rsidRPr="00A15371">
        <w:rPr>
          <w:rFonts w:ascii="Calibri" w:eastAsia="Calibri" w:hAnsi="Calibri" w:cs="Calibri"/>
          <w:sz w:val="22"/>
          <w:szCs w:val="22"/>
        </w:rPr>
        <w:t>y</w:t>
      </w:r>
      <w:r w:rsidRPr="00A15371">
        <w:rPr>
          <w:rFonts w:ascii="Calibri" w:eastAsia="Calibri" w:hAnsi="Calibri" w:cs="Calibri"/>
          <w:spacing w:val="-9"/>
          <w:sz w:val="22"/>
          <w:szCs w:val="22"/>
        </w:rPr>
        <w:t xml:space="preserve"> </w:t>
      </w:r>
      <w:r w:rsidRPr="00A15371">
        <w:rPr>
          <w:rFonts w:ascii="Calibri" w:eastAsia="Calibri" w:hAnsi="Calibri" w:cs="Calibri"/>
          <w:sz w:val="22"/>
          <w:szCs w:val="22"/>
        </w:rPr>
        <w:t>a</w:t>
      </w:r>
      <w:r w:rsidRPr="00A15371">
        <w:rPr>
          <w:rFonts w:ascii="Calibri" w:eastAsia="Calibri" w:hAnsi="Calibri" w:cs="Calibri"/>
          <w:spacing w:val="-8"/>
          <w:sz w:val="22"/>
          <w:szCs w:val="22"/>
        </w:rPr>
        <w:t xml:space="preserve"> </w:t>
      </w:r>
      <w:r w:rsidR="00B13AE6" w:rsidRPr="00A15371">
        <w:rPr>
          <w:rFonts w:ascii="Calibri" w:eastAsia="Calibri" w:hAnsi="Calibri" w:cs="Calibri"/>
          <w:spacing w:val="-8"/>
          <w:sz w:val="22"/>
          <w:szCs w:val="22"/>
        </w:rPr>
        <w:t xml:space="preserve">VCSE / not for profit organization. </w:t>
      </w:r>
      <w:r w:rsidR="004243E2" w:rsidRPr="00A15371">
        <w:rPr>
          <w:rFonts w:ascii="Calibri" w:eastAsia="Calibri" w:hAnsi="Calibri" w:cs="Calibri"/>
          <w:spacing w:val="-8"/>
          <w:sz w:val="22"/>
          <w:szCs w:val="22"/>
        </w:rPr>
        <w:t>Projects must</w:t>
      </w:r>
      <w:r w:rsidR="00413375" w:rsidRPr="00A15371">
        <w:rPr>
          <w:rFonts w:ascii="Calibri" w:eastAsia="Calibri" w:hAnsi="Calibri" w:cs="Calibri"/>
          <w:spacing w:val="-8"/>
          <w:sz w:val="22"/>
          <w:szCs w:val="22"/>
        </w:rPr>
        <w:t xml:space="preserve"> support the delivery of the Suffolk Climate Emergency Plan</w:t>
      </w:r>
      <w:r w:rsidRPr="00A15371">
        <w:rPr>
          <w:rFonts w:ascii="Calibri" w:eastAsia="Calibri" w:hAnsi="Calibri" w:cs="Calibri"/>
          <w:spacing w:val="2"/>
          <w:sz w:val="22"/>
          <w:szCs w:val="22"/>
        </w:rPr>
        <w:t xml:space="preserve"> </w:t>
      </w:r>
      <w:r w:rsidR="004243E2" w:rsidRPr="00A15371">
        <w:rPr>
          <w:rFonts w:ascii="Calibri" w:eastAsia="Calibri" w:hAnsi="Calibri" w:cs="Calibri"/>
          <w:spacing w:val="2"/>
          <w:sz w:val="22"/>
          <w:szCs w:val="22"/>
        </w:rPr>
        <w:t xml:space="preserve">and </w:t>
      </w:r>
      <w:r w:rsidR="003C0871" w:rsidRPr="00A15371">
        <w:rPr>
          <w:rFonts w:ascii="Calibri" w:eastAsia="Calibri" w:hAnsi="Calibri" w:cs="Calibri"/>
          <w:spacing w:val="2"/>
          <w:sz w:val="22"/>
          <w:szCs w:val="22"/>
        </w:rPr>
        <w:t xml:space="preserve">be able to </w:t>
      </w:r>
      <w:r w:rsidRPr="00A15371">
        <w:rPr>
          <w:rFonts w:ascii="Calibri" w:eastAsia="Calibri" w:hAnsi="Calibri" w:cs="Calibri"/>
          <w:spacing w:val="-1"/>
          <w:sz w:val="22"/>
          <w:szCs w:val="22"/>
        </w:rPr>
        <w:t>d</w:t>
      </w:r>
      <w:r w:rsidRPr="00A15371">
        <w:rPr>
          <w:rFonts w:ascii="Calibri" w:eastAsia="Calibri" w:hAnsi="Calibri" w:cs="Calibri"/>
          <w:sz w:val="22"/>
          <w:szCs w:val="22"/>
        </w:rPr>
        <w:t>em</w:t>
      </w:r>
      <w:r w:rsidRPr="00A15371">
        <w:rPr>
          <w:rFonts w:ascii="Calibri" w:eastAsia="Calibri" w:hAnsi="Calibri" w:cs="Calibri"/>
          <w:spacing w:val="-1"/>
          <w:sz w:val="22"/>
          <w:szCs w:val="22"/>
        </w:rPr>
        <w:t>o</w:t>
      </w:r>
      <w:r w:rsidRPr="00A15371">
        <w:rPr>
          <w:rFonts w:ascii="Calibri" w:eastAsia="Calibri" w:hAnsi="Calibri" w:cs="Calibri"/>
          <w:spacing w:val="1"/>
          <w:sz w:val="22"/>
          <w:szCs w:val="22"/>
        </w:rPr>
        <w:t>n</w:t>
      </w:r>
      <w:r w:rsidRPr="00A15371">
        <w:rPr>
          <w:rFonts w:ascii="Calibri" w:eastAsia="Calibri" w:hAnsi="Calibri" w:cs="Calibri"/>
          <w:sz w:val="22"/>
          <w:szCs w:val="22"/>
        </w:rPr>
        <w:t>s</w:t>
      </w:r>
      <w:r w:rsidRPr="00A15371">
        <w:rPr>
          <w:rFonts w:ascii="Calibri" w:eastAsia="Calibri" w:hAnsi="Calibri" w:cs="Calibri"/>
          <w:spacing w:val="1"/>
          <w:sz w:val="22"/>
          <w:szCs w:val="22"/>
        </w:rPr>
        <w:t>t</w:t>
      </w:r>
      <w:r w:rsidRPr="00A15371">
        <w:rPr>
          <w:rFonts w:ascii="Calibri" w:eastAsia="Calibri" w:hAnsi="Calibri" w:cs="Calibri"/>
          <w:sz w:val="22"/>
          <w:szCs w:val="22"/>
        </w:rPr>
        <w:t>r</w:t>
      </w:r>
      <w:r w:rsidRPr="00A15371">
        <w:rPr>
          <w:rFonts w:ascii="Calibri" w:eastAsia="Calibri" w:hAnsi="Calibri" w:cs="Calibri"/>
          <w:spacing w:val="-2"/>
          <w:sz w:val="22"/>
          <w:szCs w:val="22"/>
        </w:rPr>
        <w:t>a</w:t>
      </w:r>
      <w:r w:rsidRPr="00A15371">
        <w:rPr>
          <w:rFonts w:ascii="Calibri" w:eastAsia="Calibri" w:hAnsi="Calibri" w:cs="Calibri"/>
          <w:spacing w:val="1"/>
          <w:sz w:val="22"/>
          <w:szCs w:val="22"/>
        </w:rPr>
        <w:t>t</w:t>
      </w:r>
      <w:r w:rsidRPr="00A15371">
        <w:rPr>
          <w:rFonts w:ascii="Calibri" w:eastAsia="Calibri" w:hAnsi="Calibri" w:cs="Calibri"/>
          <w:sz w:val="22"/>
          <w:szCs w:val="22"/>
        </w:rPr>
        <w:t>e</w:t>
      </w:r>
      <w:r w:rsidRPr="00A15371">
        <w:rPr>
          <w:rFonts w:ascii="Calibri" w:eastAsia="Calibri" w:hAnsi="Calibri" w:cs="Calibri"/>
          <w:spacing w:val="1"/>
          <w:sz w:val="22"/>
          <w:szCs w:val="22"/>
        </w:rPr>
        <w:t xml:space="preserve"> </w:t>
      </w:r>
      <w:r w:rsidR="001E019F" w:rsidRPr="00A15371">
        <w:rPr>
          <w:rFonts w:ascii="Calibri" w:eastAsia="Calibri" w:hAnsi="Calibri" w:cs="Calibri"/>
          <w:sz w:val="22"/>
          <w:szCs w:val="22"/>
        </w:rPr>
        <w:t>wider</w:t>
      </w:r>
      <w:r w:rsidRPr="00A15371">
        <w:rPr>
          <w:rFonts w:ascii="Calibri" w:eastAsia="Calibri" w:hAnsi="Calibri" w:cs="Calibri"/>
          <w:spacing w:val="2"/>
          <w:sz w:val="22"/>
          <w:szCs w:val="22"/>
        </w:rPr>
        <w:t xml:space="preserve"> </w:t>
      </w:r>
      <w:r w:rsidRPr="00A15371">
        <w:rPr>
          <w:rFonts w:ascii="Calibri" w:eastAsia="Calibri" w:hAnsi="Calibri" w:cs="Calibri"/>
          <w:spacing w:val="-1"/>
          <w:sz w:val="22"/>
          <w:szCs w:val="22"/>
        </w:rPr>
        <w:t>c</w:t>
      </w:r>
      <w:r w:rsidRPr="00A15371">
        <w:rPr>
          <w:rFonts w:ascii="Calibri" w:eastAsia="Calibri" w:hAnsi="Calibri" w:cs="Calibri"/>
          <w:sz w:val="22"/>
          <w:szCs w:val="22"/>
        </w:rPr>
        <w:t>o</w:t>
      </w:r>
      <w:r w:rsidRPr="00A15371">
        <w:rPr>
          <w:rFonts w:ascii="Calibri" w:eastAsia="Calibri" w:hAnsi="Calibri" w:cs="Calibri"/>
          <w:spacing w:val="1"/>
          <w:sz w:val="22"/>
          <w:szCs w:val="22"/>
        </w:rPr>
        <w:t>m</w:t>
      </w:r>
      <w:r w:rsidRPr="00A15371">
        <w:rPr>
          <w:rFonts w:ascii="Calibri" w:eastAsia="Calibri" w:hAnsi="Calibri" w:cs="Calibri"/>
          <w:spacing w:val="-2"/>
          <w:sz w:val="22"/>
          <w:szCs w:val="22"/>
        </w:rPr>
        <w:t>m</w:t>
      </w:r>
      <w:r w:rsidRPr="00A15371">
        <w:rPr>
          <w:rFonts w:ascii="Calibri" w:eastAsia="Calibri" w:hAnsi="Calibri" w:cs="Calibri"/>
          <w:spacing w:val="1"/>
          <w:sz w:val="22"/>
          <w:szCs w:val="22"/>
        </w:rPr>
        <w:t>un</w:t>
      </w:r>
      <w:r w:rsidRPr="00A15371">
        <w:rPr>
          <w:rFonts w:ascii="Calibri" w:eastAsia="Calibri" w:hAnsi="Calibri" w:cs="Calibri"/>
          <w:spacing w:val="-2"/>
          <w:sz w:val="22"/>
          <w:szCs w:val="22"/>
        </w:rPr>
        <w:t>i</w:t>
      </w:r>
      <w:r w:rsidRPr="00A15371">
        <w:rPr>
          <w:rFonts w:ascii="Calibri" w:eastAsia="Calibri" w:hAnsi="Calibri" w:cs="Calibri"/>
          <w:spacing w:val="1"/>
          <w:sz w:val="22"/>
          <w:szCs w:val="22"/>
        </w:rPr>
        <w:t>t</w:t>
      </w:r>
      <w:r w:rsidRPr="00A15371">
        <w:rPr>
          <w:rFonts w:ascii="Calibri" w:eastAsia="Calibri" w:hAnsi="Calibri" w:cs="Calibri"/>
          <w:sz w:val="22"/>
          <w:szCs w:val="22"/>
        </w:rPr>
        <w:t>y</w:t>
      </w:r>
      <w:r w:rsidRPr="00A15371">
        <w:rPr>
          <w:rFonts w:ascii="Calibri" w:eastAsia="Calibri" w:hAnsi="Calibri" w:cs="Calibri"/>
          <w:spacing w:val="3"/>
          <w:sz w:val="22"/>
          <w:szCs w:val="22"/>
        </w:rPr>
        <w:t xml:space="preserve"> </w:t>
      </w:r>
      <w:r w:rsidRPr="00A15371">
        <w:rPr>
          <w:rFonts w:ascii="Calibri" w:eastAsia="Calibri" w:hAnsi="Calibri" w:cs="Calibri"/>
          <w:sz w:val="22"/>
          <w:szCs w:val="22"/>
        </w:rPr>
        <w:t>s</w:t>
      </w:r>
      <w:r w:rsidRPr="00A15371">
        <w:rPr>
          <w:rFonts w:ascii="Calibri" w:eastAsia="Calibri" w:hAnsi="Calibri" w:cs="Calibri"/>
          <w:spacing w:val="-2"/>
          <w:sz w:val="22"/>
          <w:szCs w:val="22"/>
        </w:rPr>
        <w:t>u</w:t>
      </w:r>
      <w:r w:rsidRPr="00A15371">
        <w:rPr>
          <w:rFonts w:ascii="Calibri" w:eastAsia="Calibri" w:hAnsi="Calibri" w:cs="Calibri"/>
          <w:spacing w:val="1"/>
          <w:sz w:val="22"/>
          <w:szCs w:val="22"/>
        </w:rPr>
        <w:t>pp</w:t>
      </w:r>
      <w:r w:rsidRPr="00A15371">
        <w:rPr>
          <w:rFonts w:ascii="Calibri" w:eastAsia="Calibri" w:hAnsi="Calibri" w:cs="Calibri"/>
          <w:spacing w:val="-2"/>
          <w:sz w:val="22"/>
          <w:szCs w:val="22"/>
        </w:rPr>
        <w:t>o</w:t>
      </w:r>
      <w:r w:rsidRPr="00A15371">
        <w:rPr>
          <w:rFonts w:ascii="Calibri" w:eastAsia="Calibri" w:hAnsi="Calibri" w:cs="Calibri"/>
          <w:sz w:val="22"/>
          <w:szCs w:val="22"/>
        </w:rPr>
        <w:t>rt</w:t>
      </w:r>
      <w:r w:rsidRPr="00A15371">
        <w:rPr>
          <w:rFonts w:ascii="Calibri" w:eastAsia="Calibri" w:hAnsi="Calibri" w:cs="Calibri"/>
          <w:spacing w:val="3"/>
          <w:sz w:val="22"/>
          <w:szCs w:val="22"/>
        </w:rPr>
        <w:t xml:space="preserve"> </w:t>
      </w:r>
      <w:r w:rsidR="001E019F" w:rsidRPr="00A15371">
        <w:rPr>
          <w:rFonts w:ascii="Calibri" w:eastAsia="Calibri" w:hAnsi="Calibri" w:cs="Calibri"/>
          <w:spacing w:val="3"/>
          <w:sz w:val="22"/>
          <w:szCs w:val="22"/>
        </w:rPr>
        <w:t xml:space="preserve">for </w:t>
      </w:r>
      <w:r w:rsidRPr="00A15371">
        <w:rPr>
          <w:rFonts w:ascii="Calibri" w:eastAsia="Calibri" w:hAnsi="Calibri" w:cs="Calibri"/>
          <w:spacing w:val="1"/>
          <w:sz w:val="22"/>
          <w:szCs w:val="22"/>
        </w:rPr>
        <w:t>th</w:t>
      </w:r>
      <w:r w:rsidRPr="00A15371">
        <w:rPr>
          <w:rFonts w:ascii="Calibri" w:eastAsia="Calibri" w:hAnsi="Calibri" w:cs="Calibri"/>
          <w:sz w:val="22"/>
          <w:szCs w:val="22"/>
        </w:rPr>
        <w:t>e</w:t>
      </w:r>
      <w:r w:rsidRPr="00A15371">
        <w:rPr>
          <w:rFonts w:ascii="Calibri" w:eastAsia="Calibri" w:hAnsi="Calibri" w:cs="Calibri"/>
          <w:spacing w:val="2"/>
          <w:sz w:val="22"/>
          <w:szCs w:val="22"/>
        </w:rPr>
        <w:t xml:space="preserve"> </w:t>
      </w:r>
      <w:r w:rsidRPr="00A15371">
        <w:rPr>
          <w:rFonts w:ascii="Calibri" w:eastAsia="Calibri" w:hAnsi="Calibri" w:cs="Calibri"/>
          <w:spacing w:val="-1"/>
          <w:sz w:val="22"/>
          <w:szCs w:val="22"/>
        </w:rPr>
        <w:t>p</w:t>
      </w:r>
      <w:r w:rsidRPr="00A15371">
        <w:rPr>
          <w:rFonts w:ascii="Calibri" w:eastAsia="Calibri" w:hAnsi="Calibri" w:cs="Calibri"/>
          <w:sz w:val="22"/>
          <w:szCs w:val="22"/>
        </w:rPr>
        <w:t>r</w:t>
      </w:r>
      <w:r w:rsidRPr="00A15371">
        <w:rPr>
          <w:rFonts w:ascii="Calibri" w:eastAsia="Calibri" w:hAnsi="Calibri" w:cs="Calibri"/>
          <w:spacing w:val="1"/>
          <w:sz w:val="22"/>
          <w:szCs w:val="22"/>
        </w:rPr>
        <w:t>o</w:t>
      </w:r>
      <w:r w:rsidRPr="00A15371">
        <w:rPr>
          <w:rFonts w:ascii="Calibri" w:eastAsia="Calibri" w:hAnsi="Calibri" w:cs="Calibri"/>
          <w:sz w:val="22"/>
          <w:szCs w:val="22"/>
        </w:rPr>
        <w:t>j</w:t>
      </w:r>
      <w:r w:rsidRPr="00A15371">
        <w:rPr>
          <w:rFonts w:ascii="Calibri" w:eastAsia="Calibri" w:hAnsi="Calibri" w:cs="Calibri"/>
          <w:spacing w:val="1"/>
          <w:sz w:val="22"/>
          <w:szCs w:val="22"/>
        </w:rPr>
        <w:t>e</w:t>
      </w:r>
      <w:r w:rsidRPr="00A15371">
        <w:rPr>
          <w:rFonts w:ascii="Calibri" w:eastAsia="Calibri" w:hAnsi="Calibri" w:cs="Calibri"/>
          <w:spacing w:val="-1"/>
          <w:sz w:val="22"/>
          <w:szCs w:val="22"/>
        </w:rPr>
        <w:t>c</w:t>
      </w:r>
      <w:r w:rsidRPr="00A15371">
        <w:rPr>
          <w:rFonts w:ascii="Calibri" w:eastAsia="Calibri" w:hAnsi="Calibri" w:cs="Calibri"/>
          <w:sz w:val="22"/>
          <w:szCs w:val="22"/>
        </w:rPr>
        <w:t>t.</w:t>
      </w:r>
      <w:r w:rsidRPr="00A15371">
        <w:rPr>
          <w:rFonts w:ascii="Calibri" w:eastAsia="Calibri" w:hAnsi="Calibri" w:cs="Calibri"/>
          <w:spacing w:val="-2"/>
          <w:sz w:val="22"/>
          <w:szCs w:val="22"/>
        </w:rPr>
        <w:t xml:space="preserve"> </w:t>
      </w:r>
    </w:p>
    <w:p w14:paraId="48323204" w14:textId="77777777" w:rsidR="005620CD" w:rsidRPr="005620CD" w:rsidRDefault="005620CD" w:rsidP="005620CD">
      <w:pPr>
        <w:spacing w:line="259" w:lineRule="auto"/>
        <w:ind w:right="195"/>
        <w:jc w:val="both"/>
        <w:rPr>
          <w:rFonts w:ascii="Calibri" w:eastAsia="Calibri" w:hAnsi="Calibri" w:cs="Calibri"/>
          <w:sz w:val="22"/>
          <w:szCs w:val="22"/>
        </w:rPr>
      </w:pPr>
    </w:p>
    <w:p w14:paraId="62189A49" w14:textId="77777777" w:rsidR="009D4B83" w:rsidRPr="00A15371" w:rsidRDefault="009D4B83">
      <w:pPr>
        <w:spacing w:line="200" w:lineRule="exact"/>
        <w:rPr>
          <w:sz w:val="22"/>
          <w:szCs w:val="22"/>
        </w:rPr>
      </w:pPr>
    </w:p>
    <w:p w14:paraId="13361F23" w14:textId="77777777" w:rsidR="009D4B83" w:rsidRPr="00A15371" w:rsidRDefault="000C6E04" w:rsidP="00300390">
      <w:pPr>
        <w:rPr>
          <w:rFonts w:ascii="Calibri" w:eastAsia="Calibri" w:hAnsi="Calibri" w:cs="Calibri"/>
          <w:sz w:val="22"/>
          <w:szCs w:val="22"/>
        </w:rPr>
      </w:pPr>
      <w:r w:rsidRPr="00A15371">
        <w:rPr>
          <w:rFonts w:ascii="Calibri" w:eastAsia="Calibri" w:hAnsi="Calibri" w:cs="Calibri"/>
          <w:b/>
          <w:spacing w:val="1"/>
          <w:sz w:val="22"/>
          <w:szCs w:val="22"/>
        </w:rPr>
        <w:t>Wh</w:t>
      </w:r>
      <w:r w:rsidRPr="00A15371">
        <w:rPr>
          <w:rFonts w:ascii="Calibri" w:eastAsia="Calibri" w:hAnsi="Calibri" w:cs="Calibri"/>
          <w:b/>
          <w:spacing w:val="-1"/>
          <w:sz w:val="22"/>
          <w:szCs w:val="22"/>
        </w:rPr>
        <w:t>a</w:t>
      </w:r>
      <w:r w:rsidRPr="00A15371">
        <w:rPr>
          <w:rFonts w:ascii="Calibri" w:eastAsia="Calibri" w:hAnsi="Calibri" w:cs="Calibri"/>
          <w:b/>
          <w:sz w:val="22"/>
          <w:szCs w:val="22"/>
        </w:rPr>
        <w:t>t</w:t>
      </w:r>
      <w:r w:rsidRPr="00A15371">
        <w:rPr>
          <w:rFonts w:ascii="Calibri" w:eastAsia="Calibri" w:hAnsi="Calibri" w:cs="Calibri"/>
          <w:b/>
          <w:spacing w:val="2"/>
          <w:sz w:val="22"/>
          <w:szCs w:val="22"/>
        </w:rPr>
        <w:t xml:space="preserve"> </w:t>
      </w:r>
      <w:r w:rsidRPr="00A15371">
        <w:rPr>
          <w:rFonts w:ascii="Calibri" w:eastAsia="Calibri" w:hAnsi="Calibri" w:cs="Calibri"/>
          <w:b/>
          <w:spacing w:val="-1"/>
          <w:sz w:val="22"/>
          <w:szCs w:val="22"/>
        </w:rPr>
        <w:t>a</w:t>
      </w:r>
      <w:r w:rsidRPr="00A15371">
        <w:rPr>
          <w:rFonts w:ascii="Calibri" w:eastAsia="Calibri" w:hAnsi="Calibri" w:cs="Calibri"/>
          <w:b/>
          <w:spacing w:val="1"/>
          <w:sz w:val="22"/>
          <w:szCs w:val="22"/>
        </w:rPr>
        <w:t>r</w:t>
      </w:r>
      <w:r w:rsidRPr="00A15371">
        <w:rPr>
          <w:rFonts w:ascii="Calibri" w:eastAsia="Calibri" w:hAnsi="Calibri" w:cs="Calibri"/>
          <w:b/>
          <w:sz w:val="22"/>
          <w:szCs w:val="22"/>
        </w:rPr>
        <w:t>e</w:t>
      </w:r>
      <w:r w:rsidRPr="00A15371">
        <w:rPr>
          <w:rFonts w:ascii="Calibri" w:eastAsia="Calibri" w:hAnsi="Calibri" w:cs="Calibri"/>
          <w:b/>
          <w:spacing w:val="-2"/>
          <w:sz w:val="22"/>
          <w:szCs w:val="22"/>
        </w:rPr>
        <w:t xml:space="preserve"> </w:t>
      </w:r>
      <w:r w:rsidRPr="00A15371">
        <w:rPr>
          <w:rFonts w:ascii="Calibri" w:eastAsia="Calibri" w:hAnsi="Calibri" w:cs="Calibri"/>
          <w:b/>
          <w:sz w:val="22"/>
          <w:szCs w:val="22"/>
        </w:rPr>
        <w:t>t</w:t>
      </w:r>
      <w:r w:rsidRPr="00A15371">
        <w:rPr>
          <w:rFonts w:ascii="Calibri" w:eastAsia="Calibri" w:hAnsi="Calibri" w:cs="Calibri"/>
          <w:b/>
          <w:spacing w:val="1"/>
          <w:sz w:val="22"/>
          <w:szCs w:val="22"/>
        </w:rPr>
        <w:t>h</w:t>
      </w:r>
      <w:r w:rsidRPr="00A15371">
        <w:rPr>
          <w:rFonts w:ascii="Calibri" w:eastAsia="Calibri" w:hAnsi="Calibri" w:cs="Calibri"/>
          <w:b/>
          <w:sz w:val="22"/>
          <w:szCs w:val="22"/>
        </w:rPr>
        <w:t>e c</w:t>
      </w:r>
      <w:r w:rsidRPr="00A15371">
        <w:rPr>
          <w:rFonts w:ascii="Calibri" w:eastAsia="Calibri" w:hAnsi="Calibri" w:cs="Calibri"/>
          <w:b/>
          <w:spacing w:val="-1"/>
          <w:sz w:val="22"/>
          <w:szCs w:val="22"/>
        </w:rPr>
        <w:t>r</w:t>
      </w:r>
      <w:r w:rsidRPr="00A15371">
        <w:rPr>
          <w:rFonts w:ascii="Calibri" w:eastAsia="Calibri" w:hAnsi="Calibri" w:cs="Calibri"/>
          <w:b/>
          <w:spacing w:val="1"/>
          <w:sz w:val="22"/>
          <w:szCs w:val="22"/>
        </w:rPr>
        <w:t>i</w:t>
      </w:r>
      <w:r w:rsidRPr="00A15371">
        <w:rPr>
          <w:rFonts w:ascii="Calibri" w:eastAsia="Calibri" w:hAnsi="Calibri" w:cs="Calibri"/>
          <w:b/>
          <w:sz w:val="22"/>
          <w:szCs w:val="22"/>
        </w:rPr>
        <w:t>te</w:t>
      </w:r>
      <w:r w:rsidRPr="00A15371">
        <w:rPr>
          <w:rFonts w:ascii="Calibri" w:eastAsia="Calibri" w:hAnsi="Calibri" w:cs="Calibri"/>
          <w:b/>
          <w:spacing w:val="-1"/>
          <w:sz w:val="22"/>
          <w:szCs w:val="22"/>
        </w:rPr>
        <w:t>r</w:t>
      </w:r>
      <w:r w:rsidRPr="00A15371">
        <w:rPr>
          <w:rFonts w:ascii="Calibri" w:eastAsia="Calibri" w:hAnsi="Calibri" w:cs="Calibri"/>
          <w:b/>
          <w:spacing w:val="1"/>
          <w:sz w:val="22"/>
          <w:szCs w:val="22"/>
        </w:rPr>
        <w:t>i</w:t>
      </w:r>
      <w:r w:rsidRPr="00A15371">
        <w:rPr>
          <w:rFonts w:ascii="Calibri" w:eastAsia="Calibri" w:hAnsi="Calibri" w:cs="Calibri"/>
          <w:b/>
          <w:spacing w:val="-1"/>
          <w:sz w:val="22"/>
          <w:szCs w:val="22"/>
        </w:rPr>
        <w:t>a</w:t>
      </w:r>
      <w:r w:rsidRPr="00A15371">
        <w:rPr>
          <w:rFonts w:ascii="Calibri" w:eastAsia="Calibri" w:hAnsi="Calibri" w:cs="Calibri"/>
          <w:b/>
          <w:sz w:val="22"/>
          <w:szCs w:val="22"/>
        </w:rPr>
        <w:t>?</w:t>
      </w:r>
    </w:p>
    <w:p w14:paraId="1E552D53" w14:textId="77777777" w:rsidR="009D4B83" w:rsidRPr="00A15371" w:rsidRDefault="009D4B83">
      <w:pPr>
        <w:spacing w:before="5" w:line="180" w:lineRule="exact"/>
        <w:rPr>
          <w:sz w:val="22"/>
          <w:szCs w:val="22"/>
        </w:rPr>
      </w:pPr>
    </w:p>
    <w:p w14:paraId="78AE0ED3" w14:textId="6D941466" w:rsidR="009D4B83" w:rsidRPr="00A15371" w:rsidRDefault="000C6E04" w:rsidP="00413375">
      <w:pPr>
        <w:rPr>
          <w:rFonts w:ascii="Calibri" w:eastAsia="Calibri" w:hAnsi="Calibri" w:cs="Calibri"/>
          <w:b/>
          <w:bCs/>
          <w:sz w:val="22"/>
          <w:szCs w:val="22"/>
        </w:rPr>
      </w:pPr>
      <w:r w:rsidRPr="00A15371">
        <w:rPr>
          <w:rFonts w:ascii="Calibri" w:eastAsia="Calibri" w:hAnsi="Calibri" w:cs="Calibri"/>
          <w:sz w:val="22"/>
          <w:szCs w:val="22"/>
        </w:rPr>
        <w:t xml:space="preserve">To </w:t>
      </w:r>
      <w:r w:rsidRPr="00A15371">
        <w:rPr>
          <w:rFonts w:ascii="Calibri" w:eastAsia="Calibri" w:hAnsi="Calibri" w:cs="Calibri"/>
          <w:spacing w:val="-1"/>
          <w:sz w:val="22"/>
          <w:szCs w:val="22"/>
        </w:rPr>
        <w:t>b</w:t>
      </w:r>
      <w:r w:rsidRPr="00A15371">
        <w:rPr>
          <w:rFonts w:ascii="Calibri" w:eastAsia="Calibri" w:hAnsi="Calibri" w:cs="Calibri"/>
          <w:sz w:val="22"/>
          <w:szCs w:val="22"/>
        </w:rPr>
        <w:t>e</w:t>
      </w:r>
      <w:r w:rsidRPr="00A15371">
        <w:rPr>
          <w:rFonts w:ascii="Calibri" w:eastAsia="Calibri" w:hAnsi="Calibri" w:cs="Calibri"/>
          <w:spacing w:val="-1"/>
          <w:sz w:val="22"/>
          <w:szCs w:val="22"/>
        </w:rPr>
        <w:t xml:space="preserve"> </w:t>
      </w:r>
      <w:r w:rsidRPr="00A15371">
        <w:rPr>
          <w:rFonts w:ascii="Calibri" w:eastAsia="Calibri" w:hAnsi="Calibri" w:cs="Calibri"/>
          <w:sz w:val="22"/>
          <w:szCs w:val="22"/>
        </w:rPr>
        <w:t>elig</w:t>
      </w:r>
      <w:r w:rsidRPr="00A15371">
        <w:rPr>
          <w:rFonts w:ascii="Calibri" w:eastAsia="Calibri" w:hAnsi="Calibri" w:cs="Calibri"/>
          <w:spacing w:val="-2"/>
          <w:sz w:val="22"/>
          <w:szCs w:val="22"/>
        </w:rPr>
        <w:t>i</w:t>
      </w:r>
      <w:r w:rsidRPr="00A15371">
        <w:rPr>
          <w:rFonts w:ascii="Calibri" w:eastAsia="Calibri" w:hAnsi="Calibri" w:cs="Calibri"/>
          <w:spacing w:val="1"/>
          <w:sz w:val="22"/>
          <w:szCs w:val="22"/>
        </w:rPr>
        <w:t>b</w:t>
      </w:r>
      <w:r w:rsidRPr="00A15371">
        <w:rPr>
          <w:rFonts w:ascii="Calibri" w:eastAsia="Calibri" w:hAnsi="Calibri" w:cs="Calibri"/>
          <w:sz w:val="22"/>
          <w:szCs w:val="22"/>
        </w:rPr>
        <w:t>le</w:t>
      </w:r>
      <w:r w:rsidRPr="00A15371">
        <w:rPr>
          <w:rFonts w:ascii="Calibri" w:eastAsia="Calibri" w:hAnsi="Calibri" w:cs="Calibri"/>
          <w:spacing w:val="-3"/>
          <w:sz w:val="22"/>
          <w:szCs w:val="22"/>
        </w:rPr>
        <w:t xml:space="preserve"> </w:t>
      </w:r>
      <w:r w:rsidRPr="00A15371">
        <w:rPr>
          <w:rFonts w:ascii="Calibri" w:eastAsia="Calibri" w:hAnsi="Calibri" w:cs="Calibri"/>
          <w:spacing w:val="1"/>
          <w:sz w:val="22"/>
          <w:szCs w:val="22"/>
        </w:rPr>
        <w:t>f</w:t>
      </w:r>
      <w:r w:rsidRPr="00A15371">
        <w:rPr>
          <w:rFonts w:ascii="Calibri" w:eastAsia="Calibri" w:hAnsi="Calibri" w:cs="Calibri"/>
          <w:sz w:val="22"/>
          <w:szCs w:val="22"/>
        </w:rPr>
        <w:t>or</w:t>
      </w:r>
      <w:r w:rsidRPr="00A15371">
        <w:rPr>
          <w:rFonts w:ascii="Calibri" w:eastAsia="Calibri" w:hAnsi="Calibri" w:cs="Calibri"/>
          <w:spacing w:val="-3"/>
          <w:sz w:val="22"/>
          <w:szCs w:val="22"/>
        </w:rPr>
        <w:t xml:space="preserve"> </w:t>
      </w:r>
      <w:r w:rsidRPr="00A15371">
        <w:rPr>
          <w:rFonts w:ascii="Calibri" w:eastAsia="Calibri" w:hAnsi="Calibri" w:cs="Calibri"/>
          <w:sz w:val="22"/>
          <w:szCs w:val="22"/>
        </w:rPr>
        <w:t>ma</w:t>
      </w:r>
      <w:r w:rsidRPr="00A15371">
        <w:rPr>
          <w:rFonts w:ascii="Calibri" w:eastAsia="Calibri" w:hAnsi="Calibri" w:cs="Calibri"/>
          <w:spacing w:val="1"/>
          <w:sz w:val="22"/>
          <w:szCs w:val="22"/>
        </w:rPr>
        <w:t>t</w:t>
      </w:r>
      <w:r w:rsidRPr="00A15371">
        <w:rPr>
          <w:rFonts w:ascii="Calibri" w:eastAsia="Calibri" w:hAnsi="Calibri" w:cs="Calibri"/>
          <w:spacing w:val="-1"/>
          <w:sz w:val="22"/>
          <w:szCs w:val="22"/>
        </w:rPr>
        <w:t>c</w:t>
      </w:r>
      <w:r w:rsidRPr="00A15371">
        <w:rPr>
          <w:rFonts w:ascii="Calibri" w:eastAsia="Calibri" w:hAnsi="Calibri" w:cs="Calibri"/>
          <w:sz w:val="22"/>
          <w:szCs w:val="22"/>
        </w:rPr>
        <w:t>h</w:t>
      </w:r>
      <w:r w:rsidRPr="00A15371">
        <w:rPr>
          <w:rFonts w:ascii="Calibri" w:eastAsia="Calibri" w:hAnsi="Calibri" w:cs="Calibri"/>
          <w:spacing w:val="-3"/>
          <w:sz w:val="22"/>
          <w:szCs w:val="22"/>
        </w:rPr>
        <w:t xml:space="preserve"> </w:t>
      </w:r>
      <w:r w:rsidRPr="00A15371">
        <w:rPr>
          <w:rFonts w:ascii="Calibri" w:eastAsia="Calibri" w:hAnsi="Calibri" w:cs="Calibri"/>
          <w:spacing w:val="-1"/>
          <w:sz w:val="22"/>
          <w:szCs w:val="22"/>
        </w:rPr>
        <w:t>f</w:t>
      </w:r>
      <w:r w:rsidRPr="00A15371">
        <w:rPr>
          <w:rFonts w:ascii="Calibri" w:eastAsia="Calibri" w:hAnsi="Calibri" w:cs="Calibri"/>
          <w:spacing w:val="1"/>
          <w:sz w:val="22"/>
          <w:szCs w:val="22"/>
        </w:rPr>
        <w:t>und</w:t>
      </w:r>
      <w:r w:rsidRPr="00A15371">
        <w:rPr>
          <w:rFonts w:ascii="Calibri" w:eastAsia="Calibri" w:hAnsi="Calibri" w:cs="Calibri"/>
          <w:spacing w:val="-2"/>
          <w:sz w:val="22"/>
          <w:szCs w:val="22"/>
        </w:rPr>
        <w:t>i</w:t>
      </w:r>
      <w:r w:rsidRPr="00A15371">
        <w:rPr>
          <w:rFonts w:ascii="Calibri" w:eastAsia="Calibri" w:hAnsi="Calibri" w:cs="Calibri"/>
          <w:spacing w:val="1"/>
          <w:sz w:val="22"/>
          <w:szCs w:val="22"/>
        </w:rPr>
        <w:t>n</w:t>
      </w:r>
      <w:r w:rsidRPr="00A15371">
        <w:rPr>
          <w:rFonts w:ascii="Calibri" w:eastAsia="Calibri" w:hAnsi="Calibri" w:cs="Calibri"/>
          <w:sz w:val="22"/>
          <w:szCs w:val="22"/>
        </w:rPr>
        <w:t xml:space="preserve">g </w:t>
      </w:r>
      <w:r w:rsidRPr="00A15371">
        <w:rPr>
          <w:rFonts w:ascii="Calibri" w:eastAsia="Calibri" w:hAnsi="Calibri" w:cs="Calibri"/>
          <w:spacing w:val="-3"/>
          <w:sz w:val="22"/>
          <w:szCs w:val="22"/>
        </w:rPr>
        <w:t>y</w:t>
      </w:r>
      <w:r w:rsidRPr="00A15371">
        <w:rPr>
          <w:rFonts w:ascii="Calibri" w:eastAsia="Calibri" w:hAnsi="Calibri" w:cs="Calibri"/>
          <w:sz w:val="22"/>
          <w:szCs w:val="22"/>
        </w:rPr>
        <w:t>o</w:t>
      </w:r>
      <w:r w:rsidRPr="00A15371">
        <w:rPr>
          <w:rFonts w:ascii="Calibri" w:eastAsia="Calibri" w:hAnsi="Calibri" w:cs="Calibri"/>
          <w:spacing w:val="2"/>
          <w:sz w:val="22"/>
          <w:szCs w:val="22"/>
        </w:rPr>
        <w:t>u</w:t>
      </w:r>
      <w:r w:rsidRPr="00A15371">
        <w:rPr>
          <w:rFonts w:ascii="Calibri" w:eastAsia="Calibri" w:hAnsi="Calibri" w:cs="Calibri"/>
          <w:sz w:val="22"/>
          <w:szCs w:val="22"/>
        </w:rPr>
        <w:t>r</w:t>
      </w:r>
      <w:r w:rsidRPr="00A15371">
        <w:rPr>
          <w:rFonts w:ascii="Calibri" w:eastAsia="Calibri" w:hAnsi="Calibri" w:cs="Calibri"/>
          <w:spacing w:val="-4"/>
          <w:sz w:val="22"/>
          <w:szCs w:val="22"/>
        </w:rPr>
        <w:t xml:space="preserve"> </w:t>
      </w:r>
      <w:r w:rsidRPr="00A15371">
        <w:rPr>
          <w:rFonts w:ascii="Calibri" w:eastAsia="Calibri" w:hAnsi="Calibri" w:cs="Calibri"/>
          <w:spacing w:val="1"/>
          <w:sz w:val="22"/>
          <w:szCs w:val="22"/>
        </w:rPr>
        <w:t>p</w:t>
      </w:r>
      <w:r w:rsidRPr="00A15371">
        <w:rPr>
          <w:rFonts w:ascii="Calibri" w:eastAsia="Calibri" w:hAnsi="Calibri" w:cs="Calibri"/>
          <w:sz w:val="22"/>
          <w:szCs w:val="22"/>
        </w:rPr>
        <w:t>r</w:t>
      </w:r>
      <w:r w:rsidRPr="00A15371">
        <w:rPr>
          <w:rFonts w:ascii="Calibri" w:eastAsia="Calibri" w:hAnsi="Calibri" w:cs="Calibri"/>
          <w:spacing w:val="1"/>
          <w:sz w:val="22"/>
          <w:szCs w:val="22"/>
        </w:rPr>
        <w:t>o</w:t>
      </w:r>
      <w:r w:rsidRPr="00A15371">
        <w:rPr>
          <w:rFonts w:ascii="Calibri" w:eastAsia="Calibri" w:hAnsi="Calibri" w:cs="Calibri"/>
          <w:sz w:val="22"/>
          <w:szCs w:val="22"/>
        </w:rPr>
        <w:t>j</w:t>
      </w:r>
      <w:r w:rsidRPr="00A15371">
        <w:rPr>
          <w:rFonts w:ascii="Calibri" w:eastAsia="Calibri" w:hAnsi="Calibri" w:cs="Calibri"/>
          <w:spacing w:val="1"/>
          <w:sz w:val="22"/>
          <w:szCs w:val="22"/>
        </w:rPr>
        <w:t>e</w:t>
      </w:r>
      <w:r w:rsidRPr="00A15371">
        <w:rPr>
          <w:rFonts w:ascii="Calibri" w:eastAsia="Calibri" w:hAnsi="Calibri" w:cs="Calibri"/>
          <w:spacing w:val="-3"/>
          <w:sz w:val="22"/>
          <w:szCs w:val="22"/>
        </w:rPr>
        <w:t>c</w:t>
      </w:r>
      <w:r w:rsidRPr="00A15371">
        <w:rPr>
          <w:rFonts w:ascii="Calibri" w:eastAsia="Calibri" w:hAnsi="Calibri" w:cs="Calibri"/>
          <w:sz w:val="22"/>
          <w:szCs w:val="22"/>
        </w:rPr>
        <w:t xml:space="preserve">t </w:t>
      </w:r>
      <w:r w:rsidRPr="00A15371">
        <w:rPr>
          <w:rFonts w:ascii="Calibri" w:eastAsia="Calibri" w:hAnsi="Calibri" w:cs="Calibri"/>
          <w:spacing w:val="-2"/>
          <w:sz w:val="22"/>
          <w:szCs w:val="22"/>
        </w:rPr>
        <w:t>m</w:t>
      </w:r>
      <w:r w:rsidRPr="00A15371">
        <w:rPr>
          <w:rFonts w:ascii="Calibri" w:eastAsia="Calibri" w:hAnsi="Calibri" w:cs="Calibri"/>
          <w:spacing w:val="1"/>
          <w:sz w:val="22"/>
          <w:szCs w:val="22"/>
        </w:rPr>
        <w:t>u</w:t>
      </w:r>
      <w:r w:rsidRPr="00A15371">
        <w:rPr>
          <w:rFonts w:ascii="Calibri" w:eastAsia="Calibri" w:hAnsi="Calibri" w:cs="Calibri"/>
          <w:sz w:val="22"/>
          <w:szCs w:val="22"/>
        </w:rPr>
        <w:t>st</w:t>
      </w:r>
      <w:r w:rsidRPr="00A15371">
        <w:rPr>
          <w:rFonts w:ascii="Calibri" w:eastAsia="Calibri" w:hAnsi="Calibri" w:cs="Calibri"/>
          <w:spacing w:val="-1"/>
          <w:sz w:val="22"/>
          <w:szCs w:val="22"/>
        </w:rPr>
        <w:t xml:space="preserve"> </w:t>
      </w:r>
      <w:r w:rsidRPr="00A15371">
        <w:rPr>
          <w:rFonts w:ascii="Calibri" w:eastAsia="Calibri" w:hAnsi="Calibri" w:cs="Calibri"/>
          <w:spacing w:val="-2"/>
          <w:sz w:val="22"/>
          <w:szCs w:val="22"/>
        </w:rPr>
        <w:t>m</w:t>
      </w:r>
      <w:r w:rsidRPr="00A15371">
        <w:rPr>
          <w:rFonts w:ascii="Calibri" w:eastAsia="Calibri" w:hAnsi="Calibri" w:cs="Calibri"/>
          <w:sz w:val="22"/>
          <w:szCs w:val="22"/>
        </w:rPr>
        <w:t>e</w:t>
      </w:r>
      <w:r w:rsidRPr="00A15371">
        <w:rPr>
          <w:rFonts w:ascii="Calibri" w:eastAsia="Calibri" w:hAnsi="Calibri" w:cs="Calibri"/>
          <w:spacing w:val="1"/>
          <w:sz w:val="22"/>
          <w:szCs w:val="22"/>
        </w:rPr>
        <w:t>e</w:t>
      </w:r>
      <w:r w:rsidRPr="00A15371">
        <w:rPr>
          <w:rFonts w:ascii="Calibri" w:eastAsia="Calibri" w:hAnsi="Calibri" w:cs="Calibri"/>
          <w:sz w:val="22"/>
          <w:szCs w:val="22"/>
        </w:rPr>
        <w:t>t</w:t>
      </w:r>
      <w:r w:rsidRPr="00A15371">
        <w:rPr>
          <w:rFonts w:ascii="Calibri" w:eastAsia="Calibri" w:hAnsi="Calibri" w:cs="Calibri"/>
          <w:spacing w:val="-3"/>
          <w:sz w:val="22"/>
          <w:szCs w:val="22"/>
        </w:rPr>
        <w:t xml:space="preserve"> </w:t>
      </w:r>
      <w:r w:rsidRPr="00A15371">
        <w:rPr>
          <w:rFonts w:ascii="Calibri" w:eastAsia="Calibri" w:hAnsi="Calibri" w:cs="Calibri"/>
          <w:spacing w:val="-1"/>
          <w:sz w:val="22"/>
          <w:szCs w:val="22"/>
        </w:rPr>
        <w:t>th</w:t>
      </w:r>
      <w:r w:rsidRPr="00A15371">
        <w:rPr>
          <w:rFonts w:ascii="Calibri" w:eastAsia="Calibri" w:hAnsi="Calibri" w:cs="Calibri"/>
          <w:sz w:val="22"/>
          <w:szCs w:val="22"/>
        </w:rPr>
        <w:t>e</w:t>
      </w:r>
      <w:r w:rsidRPr="00A15371">
        <w:rPr>
          <w:rFonts w:ascii="Calibri" w:eastAsia="Calibri" w:hAnsi="Calibri" w:cs="Calibri"/>
          <w:spacing w:val="-1"/>
          <w:sz w:val="22"/>
          <w:szCs w:val="22"/>
        </w:rPr>
        <w:t xml:space="preserve"> </w:t>
      </w:r>
      <w:r w:rsidRPr="00A15371">
        <w:rPr>
          <w:rFonts w:ascii="Calibri" w:eastAsia="Calibri" w:hAnsi="Calibri" w:cs="Calibri"/>
          <w:spacing w:val="1"/>
          <w:sz w:val="22"/>
          <w:szCs w:val="22"/>
        </w:rPr>
        <w:t>f</w:t>
      </w:r>
      <w:r w:rsidRPr="00A15371">
        <w:rPr>
          <w:rFonts w:ascii="Calibri" w:eastAsia="Calibri" w:hAnsi="Calibri" w:cs="Calibri"/>
          <w:sz w:val="22"/>
          <w:szCs w:val="22"/>
        </w:rPr>
        <w:t>ol</w:t>
      </w:r>
      <w:r w:rsidRPr="00A15371">
        <w:rPr>
          <w:rFonts w:ascii="Calibri" w:eastAsia="Calibri" w:hAnsi="Calibri" w:cs="Calibri"/>
          <w:spacing w:val="-2"/>
          <w:sz w:val="22"/>
          <w:szCs w:val="22"/>
        </w:rPr>
        <w:t>l</w:t>
      </w:r>
      <w:r w:rsidRPr="00A15371">
        <w:rPr>
          <w:rFonts w:ascii="Calibri" w:eastAsia="Calibri" w:hAnsi="Calibri" w:cs="Calibri"/>
          <w:sz w:val="22"/>
          <w:szCs w:val="22"/>
        </w:rPr>
        <w:t>o</w:t>
      </w:r>
      <w:r w:rsidRPr="00A15371">
        <w:rPr>
          <w:rFonts w:ascii="Calibri" w:eastAsia="Calibri" w:hAnsi="Calibri" w:cs="Calibri"/>
          <w:spacing w:val="2"/>
          <w:sz w:val="22"/>
          <w:szCs w:val="22"/>
        </w:rPr>
        <w:t>w</w:t>
      </w:r>
      <w:r w:rsidRPr="00A15371">
        <w:rPr>
          <w:rFonts w:ascii="Calibri" w:eastAsia="Calibri" w:hAnsi="Calibri" w:cs="Calibri"/>
          <w:spacing w:val="-2"/>
          <w:sz w:val="22"/>
          <w:szCs w:val="22"/>
        </w:rPr>
        <w:t>i</w:t>
      </w:r>
      <w:r w:rsidRPr="00A15371">
        <w:rPr>
          <w:rFonts w:ascii="Calibri" w:eastAsia="Calibri" w:hAnsi="Calibri" w:cs="Calibri"/>
          <w:spacing w:val="1"/>
          <w:sz w:val="22"/>
          <w:szCs w:val="22"/>
        </w:rPr>
        <w:t>n</w:t>
      </w:r>
      <w:r w:rsidRPr="00A15371">
        <w:rPr>
          <w:rFonts w:ascii="Calibri" w:eastAsia="Calibri" w:hAnsi="Calibri" w:cs="Calibri"/>
          <w:sz w:val="22"/>
          <w:szCs w:val="22"/>
        </w:rPr>
        <w:t>g</w:t>
      </w:r>
      <w:r w:rsidRPr="00A15371">
        <w:rPr>
          <w:rFonts w:ascii="Calibri" w:eastAsia="Calibri" w:hAnsi="Calibri" w:cs="Calibri"/>
          <w:spacing w:val="-2"/>
          <w:sz w:val="22"/>
          <w:szCs w:val="22"/>
        </w:rPr>
        <w:t xml:space="preserve"> </w:t>
      </w:r>
      <w:r w:rsidRPr="00A15371">
        <w:rPr>
          <w:rFonts w:ascii="Calibri" w:eastAsia="Calibri" w:hAnsi="Calibri" w:cs="Calibri"/>
          <w:spacing w:val="-1"/>
          <w:sz w:val="22"/>
          <w:szCs w:val="22"/>
        </w:rPr>
        <w:t>c</w:t>
      </w:r>
      <w:r w:rsidRPr="00A15371">
        <w:rPr>
          <w:rFonts w:ascii="Calibri" w:eastAsia="Calibri" w:hAnsi="Calibri" w:cs="Calibri"/>
          <w:sz w:val="22"/>
          <w:szCs w:val="22"/>
        </w:rPr>
        <w:t>ri</w:t>
      </w:r>
      <w:r w:rsidRPr="00A15371">
        <w:rPr>
          <w:rFonts w:ascii="Calibri" w:eastAsia="Calibri" w:hAnsi="Calibri" w:cs="Calibri"/>
          <w:spacing w:val="-1"/>
          <w:sz w:val="22"/>
          <w:szCs w:val="22"/>
        </w:rPr>
        <w:t>t</w:t>
      </w:r>
      <w:r w:rsidRPr="00A15371">
        <w:rPr>
          <w:rFonts w:ascii="Calibri" w:eastAsia="Calibri" w:hAnsi="Calibri" w:cs="Calibri"/>
          <w:sz w:val="22"/>
          <w:szCs w:val="22"/>
        </w:rPr>
        <w:t>e</w:t>
      </w:r>
      <w:r w:rsidRPr="00A15371">
        <w:rPr>
          <w:rFonts w:ascii="Calibri" w:eastAsia="Calibri" w:hAnsi="Calibri" w:cs="Calibri"/>
          <w:spacing w:val="1"/>
          <w:sz w:val="22"/>
          <w:szCs w:val="22"/>
        </w:rPr>
        <w:t>r</w:t>
      </w:r>
      <w:r w:rsidRPr="00A15371">
        <w:rPr>
          <w:rFonts w:ascii="Calibri" w:eastAsia="Calibri" w:hAnsi="Calibri" w:cs="Calibri"/>
          <w:sz w:val="22"/>
          <w:szCs w:val="22"/>
        </w:rPr>
        <w:t>ia:</w:t>
      </w:r>
    </w:p>
    <w:p w14:paraId="487BA844" w14:textId="77777777" w:rsidR="009D4B83" w:rsidRPr="00A15371" w:rsidRDefault="009D4B83">
      <w:pPr>
        <w:spacing w:before="5" w:line="180" w:lineRule="exact"/>
        <w:rPr>
          <w:b/>
          <w:bCs/>
          <w:sz w:val="22"/>
          <w:szCs w:val="22"/>
        </w:rPr>
      </w:pPr>
    </w:p>
    <w:p w14:paraId="4AF31D08" w14:textId="695C1368" w:rsidR="009D4B83" w:rsidRPr="00A15371" w:rsidRDefault="000C6E04" w:rsidP="00CD66A1">
      <w:pPr>
        <w:pStyle w:val="ListParagraph"/>
        <w:numPr>
          <w:ilvl w:val="0"/>
          <w:numId w:val="4"/>
        </w:numPr>
        <w:spacing w:line="259" w:lineRule="auto"/>
        <w:ind w:right="207"/>
        <w:rPr>
          <w:rFonts w:ascii="Calibri" w:eastAsia="Calibri" w:hAnsi="Calibri" w:cs="Calibri"/>
          <w:sz w:val="22"/>
          <w:szCs w:val="22"/>
        </w:rPr>
      </w:pPr>
      <w:r w:rsidRPr="00A15371">
        <w:rPr>
          <w:rFonts w:ascii="Calibri" w:eastAsia="Calibri" w:hAnsi="Calibri" w:cs="Calibri"/>
          <w:spacing w:val="1"/>
          <w:sz w:val="22"/>
          <w:szCs w:val="22"/>
        </w:rPr>
        <w:t>Y</w:t>
      </w:r>
      <w:r w:rsidRPr="00A15371">
        <w:rPr>
          <w:rFonts w:ascii="Calibri" w:eastAsia="Calibri" w:hAnsi="Calibri" w:cs="Calibri"/>
          <w:sz w:val="22"/>
          <w:szCs w:val="22"/>
        </w:rPr>
        <w:t>ou</w:t>
      </w:r>
      <w:r w:rsidRPr="00A15371">
        <w:rPr>
          <w:rFonts w:ascii="Calibri" w:eastAsia="Calibri" w:hAnsi="Calibri" w:cs="Calibri"/>
          <w:spacing w:val="-7"/>
          <w:sz w:val="22"/>
          <w:szCs w:val="22"/>
        </w:rPr>
        <w:t xml:space="preserve"> </w:t>
      </w:r>
      <w:r w:rsidRPr="00A15371">
        <w:rPr>
          <w:rFonts w:ascii="Calibri" w:eastAsia="Calibri" w:hAnsi="Calibri" w:cs="Calibri"/>
          <w:spacing w:val="-1"/>
          <w:sz w:val="22"/>
          <w:szCs w:val="22"/>
        </w:rPr>
        <w:t>c</w:t>
      </w:r>
      <w:r w:rsidRPr="00A15371">
        <w:rPr>
          <w:rFonts w:ascii="Calibri" w:eastAsia="Calibri" w:hAnsi="Calibri" w:cs="Calibri"/>
          <w:sz w:val="22"/>
          <w:szCs w:val="22"/>
        </w:rPr>
        <w:t>an</w:t>
      </w:r>
      <w:r w:rsidRPr="00A15371">
        <w:rPr>
          <w:rFonts w:ascii="Calibri" w:eastAsia="Calibri" w:hAnsi="Calibri" w:cs="Calibri"/>
          <w:spacing w:val="-7"/>
          <w:sz w:val="22"/>
          <w:szCs w:val="22"/>
        </w:rPr>
        <w:t xml:space="preserve"> </w:t>
      </w:r>
      <w:r w:rsidRPr="00A15371">
        <w:rPr>
          <w:rFonts w:ascii="Calibri" w:eastAsia="Calibri" w:hAnsi="Calibri" w:cs="Calibri"/>
          <w:spacing w:val="-1"/>
          <w:sz w:val="22"/>
          <w:szCs w:val="22"/>
        </w:rPr>
        <w:t>d</w:t>
      </w:r>
      <w:r w:rsidRPr="00A15371">
        <w:rPr>
          <w:rFonts w:ascii="Calibri" w:eastAsia="Calibri" w:hAnsi="Calibri" w:cs="Calibri"/>
          <w:sz w:val="22"/>
          <w:szCs w:val="22"/>
        </w:rPr>
        <w:t>em</w:t>
      </w:r>
      <w:r w:rsidRPr="00A15371">
        <w:rPr>
          <w:rFonts w:ascii="Calibri" w:eastAsia="Calibri" w:hAnsi="Calibri" w:cs="Calibri"/>
          <w:spacing w:val="1"/>
          <w:sz w:val="22"/>
          <w:szCs w:val="22"/>
        </w:rPr>
        <w:t>on</w:t>
      </w:r>
      <w:r w:rsidRPr="00A15371">
        <w:rPr>
          <w:rFonts w:ascii="Calibri" w:eastAsia="Calibri" w:hAnsi="Calibri" w:cs="Calibri"/>
          <w:spacing w:val="-3"/>
          <w:sz w:val="22"/>
          <w:szCs w:val="22"/>
        </w:rPr>
        <w:t>s</w:t>
      </w:r>
      <w:r w:rsidRPr="00A15371">
        <w:rPr>
          <w:rFonts w:ascii="Calibri" w:eastAsia="Calibri" w:hAnsi="Calibri" w:cs="Calibri"/>
          <w:spacing w:val="1"/>
          <w:sz w:val="22"/>
          <w:szCs w:val="22"/>
        </w:rPr>
        <w:t>t</w:t>
      </w:r>
      <w:r w:rsidRPr="00A15371">
        <w:rPr>
          <w:rFonts w:ascii="Calibri" w:eastAsia="Calibri" w:hAnsi="Calibri" w:cs="Calibri"/>
          <w:sz w:val="22"/>
          <w:szCs w:val="22"/>
        </w:rPr>
        <w:t>ra</w:t>
      </w:r>
      <w:r w:rsidRPr="00A15371">
        <w:rPr>
          <w:rFonts w:ascii="Calibri" w:eastAsia="Calibri" w:hAnsi="Calibri" w:cs="Calibri"/>
          <w:spacing w:val="-1"/>
          <w:sz w:val="22"/>
          <w:szCs w:val="22"/>
        </w:rPr>
        <w:t>t</w:t>
      </w:r>
      <w:r w:rsidRPr="00A15371">
        <w:rPr>
          <w:rFonts w:ascii="Calibri" w:eastAsia="Calibri" w:hAnsi="Calibri" w:cs="Calibri"/>
          <w:sz w:val="22"/>
          <w:szCs w:val="22"/>
        </w:rPr>
        <w:t>e</w:t>
      </w:r>
      <w:r w:rsidRPr="00A15371">
        <w:rPr>
          <w:rFonts w:ascii="Calibri" w:eastAsia="Calibri" w:hAnsi="Calibri" w:cs="Calibri"/>
          <w:spacing w:val="-8"/>
          <w:sz w:val="22"/>
          <w:szCs w:val="22"/>
        </w:rPr>
        <w:t xml:space="preserve"> </w:t>
      </w:r>
      <w:r w:rsidRPr="00A15371">
        <w:rPr>
          <w:rFonts w:ascii="Calibri" w:eastAsia="Calibri" w:hAnsi="Calibri" w:cs="Calibri"/>
          <w:spacing w:val="-1"/>
          <w:sz w:val="22"/>
          <w:szCs w:val="22"/>
        </w:rPr>
        <w:t>t</w:t>
      </w:r>
      <w:r w:rsidRPr="00A15371">
        <w:rPr>
          <w:rFonts w:ascii="Calibri" w:eastAsia="Calibri" w:hAnsi="Calibri" w:cs="Calibri"/>
          <w:spacing w:val="1"/>
          <w:sz w:val="22"/>
          <w:szCs w:val="22"/>
        </w:rPr>
        <w:t>h</w:t>
      </w:r>
      <w:r w:rsidRPr="00A15371">
        <w:rPr>
          <w:rFonts w:ascii="Calibri" w:eastAsia="Calibri" w:hAnsi="Calibri" w:cs="Calibri"/>
          <w:sz w:val="22"/>
          <w:szCs w:val="22"/>
        </w:rPr>
        <w:t>at</w:t>
      </w:r>
      <w:r w:rsidRPr="00A15371">
        <w:rPr>
          <w:rFonts w:ascii="Calibri" w:eastAsia="Calibri" w:hAnsi="Calibri" w:cs="Calibri"/>
          <w:spacing w:val="-7"/>
          <w:sz w:val="22"/>
          <w:szCs w:val="22"/>
        </w:rPr>
        <w:t xml:space="preserve"> </w:t>
      </w:r>
      <w:r w:rsidR="001E019F" w:rsidRPr="00A15371">
        <w:rPr>
          <w:rFonts w:ascii="Calibri" w:eastAsia="Calibri" w:hAnsi="Calibri" w:cs="Calibri"/>
          <w:spacing w:val="-7"/>
          <w:sz w:val="22"/>
          <w:szCs w:val="22"/>
        </w:rPr>
        <w:t xml:space="preserve">at the time of Full Application </w:t>
      </w:r>
      <w:r w:rsidRPr="00A15371">
        <w:rPr>
          <w:rFonts w:ascii="Calibri" w:eastAsia="Calibri" w:hAnsi="Calibri" w:cs="Calibri"/>
          <w:sz w:val="22"/>
          <w:szCs w:val="22"/>
        </w:rPr>
        <w:t>you</w:t>
      </w:r>
      <w:r w:rsidRPr="00A15371">
        <w:rPr>
          <w:rFonts w:ascii="Calibri" w:eastAsia="Calibri" w:hAnsi="Calibri" w:cs="Calibri"/>
          <w:spacing w:val="-8"/>
          <w:sz w:val="22"/>
          <w:szCs w:val="22"/>
        </w:rPr>
        <w:t xml:space="preserve"> </w:t>
      </w:r>
      <w:r w:rsidRPr="00A15371">
        <w:rPr>
          <w:rFonts w:ascii="Calibri" w:eastAsia="Calibri" w:hAnsi="Calibri" w:cs="Calibri"/>
          <w:spacing w:val="1"/>
          <w:sz w:val="22"/>
          <w:szCs w:val="22"/>
        </w:rPr>
        <w:t>h</w:t>
      </w:r>
      <w:r w:rsidRPr="00A15371">
        <w:rPr>
          <w:rFonts w:ascii="Calibri" w:eastAsia="Calibri" w:hAnsi="Calibri" w:cs="Calibri"/>
          <w:sz w:val="22"/>
          <w:szCs w:val="22"/>
        </w:rPr>
        <w:t>ave</w:t>
      </w:r>
      <w:r w:rsidRPr="00A15371">
        <w:rPr>
          <w:rFonts w:ascii="Calibri" w:eastAsia="Calibri" w:hAnsi="Calibri" w:cs="Calibri"/>
          <w:spacing w:val="-8"/>
          <w:sz w:val="22"/>
          <w:szCs w:val="22"/>
        </w:rPr>
        <w:t xml:space="preserve"> </w:t>
      </w:r>
      <w:r w:rsidRPr="00A15371">
        <w:rPr>
          <w:rFonts w:ascii="Calibri" w:eastAsia="Calibri" w:hAnsi="Calibri" w:cs="Calibri"/>
          <w:sz w:val="22"/>
          <w:szCs w:val="22"/>
        </w:rPr>
        <w:t>secu</w:t>
      </w:r>
      <w:r w:rsidRPr="00A15371">
        <w:rPr>
          <w:rFonts w:ascii="Calibri" w:eastAsia="Calibri" w:hAnsi="Calibri" w:cs="Calibri"/>
          <w:spacing w:val="1"/>
          <w:sz w:val="22"/>
          <w:szCs w:val="22"/>
        </w:rPr>
        <w:t>r</w:t>
      </w:r>
      <w:r w:rsidRPr="00A15371">
        <w:rPr>
          <w:rFonts w:ascii="Calibri" w:eastAsia="Calibri" w:hAnsi="Calibri" w:cs="Calibri"/>
          <w:spacing w:val="-2"/>
          <w:sz w:val="22"/>
          <w:szCs w:val="22"/>
        </w:rPr>
        <w:t>e</w:t>
      </w:r>
      <w:r w:rsidRPr="00A15371">
        <w:rPr>
          <w:rFonts w:ascii="Calibri" w:eastAsia="Calibri" w:hAnsi="Calibri" w:cs="Calibri"/>
          <w:sz w:val="22"/>
          <w:szCs w:val="22"/>
        </w:rPr>
        <w:t>d</w:t>
      </w:r>
      <w:r w:rsidRPr="00A15371">
        <w:rPr>
          <w:rFonts w:ascii="Calibri" w:eastAsia="Calibri" w:hAnsi="Calibri" w:cs="Calibri"/>
          <w:spacing w:val="-8"/>
          <w:sz w:val="22"/>
          <w:szCs w:val="22"/>
        </w:rPr>
        <w:t xml:space="preserve"> </w:t>
      </w:r>
      <w:r w:rsidRPr="00A15371">
        <w:rPr>
          <w:rFonts w:ascii="Calibri" w:eastAsia="Calibri" w:hAnsi="Calibri" w:cs="Calibri"/>
          <w:sz w:val="22"/>
          <w:szCs w:val="22"/>
        </w:rPr>
        <w:t>at</w:t>
      </w:r>
      <w:r w:rsidRPr="00A15371">
        <w:rPr>
          <w:rFonts w:ascii="Calibri" w:eastAsia="Calibri" w:hAnsi="Calibri" w:cs="Calibri"/>
          <w:spacing w:val="-7"/>
          <w:sz w:val="22"/>
          <w:szCs w:val="22"/>
        </w:rPr>
        <w:t xml:space="preserve"> </w:t>
      </w:r>
      <w:r w:rsidRPr="00A15371">
        <w:rPr>
          <w:rFonts w:ascii="Calibri" w:eastAsia="Calibri" w:hAnsi="Calibri" w:cs="Calibri"/>
          <w:spacing w:val="-2"/>
          <w:sz w:val="22"/>
          <w:szCs w:val="22"/>
        </w:rPr>
        <w:t>l</w:t>
      </w:r>
      <w:r w:rsidRPr="00A15371">
        <w:rPr>
          <w:rFonts w:ascii="Calibri" w:eastAsia="Calibri" w:hAnsi="Calibri" w:cs="Calibri"/>
          <w:sz w:val="22"/>
          <w:szCs w:val="22"/>
        </w:rPr>
        <w:t>e</w:t>
      </w:r>
      <w:r w:rsidRPr="00A15371">
        <w:rPr>
          <w:rFonts w:ascii="Calibri" w:eastAsia="Calibri" w:hAnsi="Calibri" w:cs="Calibri"/>
          <w:spacing w:val="1"/>
          <w:sz w:val="22"/>
          <w:szCs w:val="22"/>
        </w:rPr>
        <w:t>a</w:t>
      </w:r>
      <w:r w:rsidRPr="00A15371">
        <w:rPr>
          <w:rFonts w:ascii="Calibri" w:eastAsia="Calibri" w:hAnsi="Calibri" w:cs="Calibri"/>
          <w:sz w:val="22"/>
          <w:szCs w:val="22"/>
        </w:rPr>
        <w:t>st</w:t>
      </w:r>
      <w:r w:rsidRPr="00A15371">
        <w:rPr>
          <w:rFonts w:ascii="Calibri" w:eastAsia="Calibri" w:hAnsi="Calibri" w:cs="Calibri"/>
          <w:spacing w:val="-8"/>
          <w:sz w:val="22"/>
          <w:szCs w:val="22"/>
        </w:rPr>
        <w:t xml:space="preserve"> </w:t>
      </w:r>
      <w:r w:rsidRPr="00A15371">
        <w:rPr>
          <w:rFonts w:ascii="Calibri" w:eastAsia="Calibri" w:hAnsi="Calibri" w:cs="Calibri"/>
          <w:sz w:val="22"/>
          <w:szCs w:val="22"/>
        </w:rPr>
        <w:t>5</w:t>
      </w:r>
      <w:r w:rsidRPr="00A15371">
        <w:rPr>
          <w:rFonts w:ascii="Calibri" w:eastAsia="Calibri" w:hAnsi="Calibri" w:cs="Calibri"/>
          <w:spacing w:val="1"/>
          <w:sz w:val="22"/>
          <w:szCs w:val="22"/>
        </w:rPr>
        <w:t>0</w:t>
      </w:r>
      <w:r w:rsidRPr="00A15371">
        <w:rPr>
          <w:rFonts w:ascii="Calibri" w:eastAsia="Calibri" w:hAnsi="Calibri" w:cs="Calibri"/>
          <w:sz w:val="22"/>
          <w:szCs w:val="22"/>
        </w:rPr>
        <w:t>%</w:t>
      </w:r>
      <w:r w:rsidRPr="00A15371">
        <w:rPr>
          <w:rFonts w:ascii="Calibri" w:eastAsia="Calibri" w:hAnsi="Calibri" w:cs="Calibri"/>
          <w:spacing w:val="-7"/>
          <w:sz w:val="22"/>
          <w:szCs w:val="22"/>
        </w:rPr>
        <w:t xml:space="preserve"> </w:t>
      </w:r>
      <w:r w:rsidRPr="00A15371">
        <w:rPr>
          <w:rFonts w:ascii="Calibri" w:eastAsia="Calibri" w:hAnsi="Calibri" w:cs="Calibri"/>
          <w:spacing w:val="-2"/>
          <w:sz w:val="22"/>
          <w:szCs w:val="22"/>
        </w:rPr>
        <w:t>o</w:t>
      </w:r>
      <w:r w:rsidRPr="00A15371">
        <w:rPr>
          <w:rFonts w:ascii="Calibri" w:eastAsia="Calibri" w:hAnsi="Calibri" w:cs="Calibri"/>
          <w:sz w:val="22"/>
          <w:szCs w:val="22"/>
        </w:rPr>
        <w:t>f</w:t>
      </w:r>
      <w:r w:rsidRPr="00A15371">
        <w:rPr>
          <w:rFonts w:ascii="Calibri" w:eastAsia="Calibri" w:hAnsi="Calibri" w:cs="Calibri"/>
          <w:spacing w:val="-8"/>
          <w:sz w:val="22"/>
          <w:szCs w:val="22"/>
        </w:rPr>
        <w:t xml:space="preserve"> </w:t>
      </w:r>
      <w:r w:rsidRPr="00A15371">
        <w:rPr>
          <w:rFonts w:ascii="Calibri" w:eastAsia="Calibri" w:hAnsi="Calibri" w:cs="Calibri"/>
          <w:spacing w:val="1"/>
          <w:sz w:val="22"/>
          <w:szCs w:val="22"/>
        </w:rPr>
        <w:t>th</w:t>
      </w:r>
      <w:r w:rsidRPr="00A15371">
        <w:rPr>
          <w:rFonts w:ascii="Calibri" w:eastAsia="Calibri" w:hAnsi="Calibri" w:cs="Calibri"/>
          <w:sz w:val="22"/>
          <w:szCs w:val="22"/>
        </w:rPr>
        <w:t>e</w:t>
      </w:r>
      <w:r w:rsidRPr="00A15371">
        <w:rPr>
          <w:rFonts w:ascii="Calibri" w:eastAsia="Calibri" w:hAnsi="Calibri" w:cs="Calibri"/>
          <w:spacing w:val="-10"/>
          <w:sz w:val="22"/>
          <w:szCs w:val="22"/>
        </w:rPr>
        <w:t xml:space="preserve"> </w:t>
      </w:r>
      <w:r w:rsidRPr="00A15371">
        <w:rPr>
          <w:rFonts w:ascii="Calibri" w:eastAsia="Calibri" w:hAnsi="Calibri" w:cs="Calibri"/>
          <w:spacing w:val="1"/>
          <w:sz w:val="22"/>
          <w:szCs w:val="22"/>
        </w:rPr>
        <w:t>fu</w:t>
      </w:r>
      <w:r w:rsidRPr="00A15371">
        <w:rPr>
          <w:rFonts w:ascii="Calibri" w:eastAsia="Calibri" w:hAnsi="Calibri" w:cs="Calibri"/>
          <w:spacing w:val="-1"/>
          <w:sz w:val="22"/>
          <w:szCs w:val="22"/>
        </w:rPr>
        <w:t>n</w:t>
      </w:r>
      <w:r w:rsidRPr="00A15371">
        <w:rPr>
          <w:rFonts w:ascii="Calibri" w:eastAsia="Calibri" w:hAnsi="Calibri" w:cs="Calibri"/>
          <w:spacing w:val="1"/>
          <w:sz w:val="22"/>
          <w:szCs w:val="22"/>
        </w:rPr>
        <w:t>d</w:t>
      </w:r>
      <w:r w:rsidRPr="00A15371">
        <w:rPr>
          <w:rFonts w:ascii="Calibri" w:eastAsia="Calibri" w:hAnsi="Calibri" w:cs="Calibri"/>
          <w:sz w:val="22"/>
          <w:szCs w:val="22"/>
        </w:rPr>
        <w:t>s</w:t>
      </w:r>
      <w:r w:rsidRPr="00A15371">
        <w:rPr>
          <w:rFonts w:ascii="Calibri" w:eastAsia="Calibri" w:hAnsi="Calibri" w:cs="Calibri"/>
          <w:spacing w:val="-7"/>
          <w:sz w:val="22"/>
          <w:szCs w:val="22"/>
        </w:rPr>
        <w:t xml:space="preserve"> </w:t>
      </w:r>
      <w:r w:rsidRPr="00A15371">
        <w:rPr>
          <w:rFonts w:ascii="Calibri" w:eastAsia="Calibri" w:hAnsi="Calibri" w:cs="Calibri"/>
          <w:spacing w:val="-2"/>
          <w:sz w:val="22"/>
          <w:szCs w:val="22"/>
        </w:rPr>
        <w:t>re</w:t>
      </w:r>
      <w:r w:rsidRPr="00A15371">
        <w:rPr>
          <w:rFonts w:ascii="Calibri" w:eastAsia="Calibri" w:hAnsi="Calibri" w:cs="Calibri"/>
          <w:spacing w:val="1"/>
          <w:sz w:val="22"/>
          <w:szCs w:val="22"/>
        </w:rPr>
        <w:t>qu</w:t>
      </w:r>
      <w:r w:rsidRPr="00A15371">
        <w:rPr>
          <w:rFonts w:ascii="Calibri" w:eastAsia="Calibri" w:hAnsi="Calibri" w:cs="Calibri"/>
          <w:sz w:val="22"/>
          <w:szCs w:val="22"/>
        </w:rPr>
        <w:t>ir</w:t>
      </w:r>
      <w:r w:rsidRPr="00A15371">
        <w:rPr>
          <w:rFonts w:ascii="Calibri" w:eastAsia="Calibri" w:hAnsi="Calibri" w:cs="Calibri"/>
          <w:spacing w:val="-1"/>
          <w:sz w:val="22"/>
          <w:szCs w:val="22"/>
        </w:rPr>
        <w:t>e</w:t>
      </w:r>
      <w:r w:rsidRPr="00A15371">
        <w:rPr>
          <w:rFonts w:ascii="Calibri" w:eastAsia="Calibri" w:hAnsi="Calibri" w:cs="Calibri"/>
          <w:sz w:val="22"/>
          <w:szCs w:val="22"/>
        </w:rPr>
        <w:t>d</w:t>
      </w:r>
      <w:r w:rsidRPr="00A15371">
        <w:rPr>
          <w:rFonts w:ascii="Calibri" w:eastAsia="Calibri" w:hAnsi="Calibri" w:cs="Calibri"/>
          <w:spacing w:val="-8"/>
          <w:sz w:val="22"/>
          <w:szCs w:val="22"/>
        </w:rPr>
        <w:t xml:space="preserve"> </w:t>
      </w:r>
      <w:r w:rsidRPr="00A15371">
        <w:rPr>
          <w:rFonts w:ascii="Calibri" w:eastAsia="Calibri" w:hAnsi="Calibri" w:cs="Calibri"/>
          <w:spacing w:val="1"/>
          <w:sz w:val="22"/>
          <w:szCs w:val="22"/>
        </w:rPr>
        <w:t>t</w:t>
      </w:r>
      <w:r w:rsidRPr="00A15371">
        <w:rPr>
          <w:rFonts w:ascii="Calibri" w:eastAsia="Calibri" w:hAnsi="Calibri" w:cs="Calibri"/>
          <w:sz w:val="22"/>
          <w:szCs w:val="22"/>
        </w:rPr>
        <w:t>o</w:t>
      </w:r>
      <w:r w:rsidRPr="00A15371">
        <w:rPr>
          <w:rFonts w:ascii="Calibri" w:eastAsia="Calibri" w:hAnsi="Calibri" w:cs="Calibri"/>
          <w:spacing w:val="-8"/>
          <w:sz w:val="22"/>
          <w:szCs w:val="22"/>
        </w:rPr>
        <w:t xml:space="preserve"> </w:t>
      </w:r>
      <w:r w:rsidRPr="00A15371">
        <w:rPr>
          <w:rFonts w:ascii="Calibri" w:eastAsia="Calibri" w:hAnsi="Calibri" w:cs="Calibri"/>
          <w:spacing w:val="-1"/>
          <w:sz w:val="22"/>
          <w:szCs w:val="22"/>
        </w:rPr>
        <w:t>c</w:t>
      </w:r>
      <w:r w:rsidRPr="00A15371">
        <w:rPr>
          <w:rFonts w:ascii="Calibri" w:eastAsia="Calibri" w:hAnsi="Calibri" w:cs="Calibri"/>
          <w:sz w:val="22"/>
          <w:szCs w:val="22"/>
        </w:rPr>
        <w:t>ov</w:t>
      </w:r>
      <w:r w:rsidRPr="00A15371">
        <w:rPr>
          <w:rFonts w:ascii="Calibri" w:eastAsia="Calibri" w:hAnsi="Calibri" w:cs="Calibri"/>
          <w:spacing w:val="1"/>
          <w:sz w:val="22"/>
          <w:szCs w:val="22"/>
        </w:rPr>
        <w:t>e</w:t>
      </w:r>
      <w:r w:rsidRPr="00A15371">
        <w:rPr>
          <w:rFonts w:ascii="Calibri" w:eastAsia="Calibri" w:hAnsi="Calibri" w:cs="Calibri"/>
          <w:sz w:val="22"/>
          <w:szCs w:val="22"/>
        </w:rPr>
        <w:t>r</w:t>
      </w:r>
      <w:r w:rsidRPr="00A15371">
        <w:rPr>
          <w:rFonts w:ascii="Calibri" w:eastAsia="Calibri" w:hAnsi="Calibri" w:cs="Calibri"/>
          <w:spacing w:val="-8"/>
          <w:sz w:val="22"/>
          <w:szCs w:val="22"/>
        </w:rPr>
        <w:t xml:space="preserve"> </w:t>
      </w:r>
      <w:r w:rsidRPr="00A15371">
        <w:rPr>
          <w:rFonts w:ascii="Calibri" w:eastAsia="Calibri" w:hAnsi="Calibri" w:cs="Calibri"/>
          <w:spacing w:val="1"/>
          <w:sz w:val="22"/>
          <w:szCs w:val="22"/>
        </w:rPr>
        <w:t>t</w:t>
      </w:r>
      <w:r w:rsidRPr="00A15371">
        <w:rPr>
          <w:rFonts w:ascii="Calibri" w:eastAsia="Calibri" w:hAnsi="Calibri" w:cs="Calibri"/>
          <w:spacing w:val="-1"/>
          <w:sz w:val="22"/>
          <w:szCs w:val="22"/>
        </w:rPr>
        <w:t>h</w:t>
      </w:r>
      <w:r w:rsidRPr="00A15371">
        <w:rPr>
          <w:rFonts w:ascii="Calibri" w:eastAsia="Calibri" w:hAnsi="Calibri" w:cs="Calibri"/>
          <w:sz w:val="22"/>
          <w:szCs w:val="22"/>
        </w:rPr>
        <w:t xml:space="preserve">e </w:t>
      </w:r>
      <w:r w:rsidRPr="00A15371">
        <w:rPr>
          <w:rFonts w:ascii="Calibri" w:eastAsia="Calibri" w:hAnsi="Calibri" w:cs="Calibri"/>
          <w:spacing w:val="-1"/>
          <w:sz w:val="22"/>
          <w:szCs w:val="22"/>
        </w:rPr>
        <w:t>c</w:t>
      </w:r>
      <w:r w:rsidRPr="00A15371">
        <w:rPr>
          <w:rFonts w:ascii="Calibri" w:eastAsia="Calibri" w:hAnsi="Calibri" w:cs="Calibri"/>
          <w:sz w:val="22"/>
          <w:szCs w:val="22"/>
        </w:rPr>
        <w:t>os</w:t>
      </w:r>
      <w:r w:rsidRPr="00A15371">
        <w:rPr>
          <w:rFonts w:ascii="Calibri" w:eastAsia="Calibri" w:hAnsi="Calibri" w:cs="Calibri"/>
          <w:spacing w:val="1"/>
          <w:sz w:val="22"/>
          <w:szCs w:val="22"/>
        </w:rPr>
        <w:t>t</w:t>
      </w:r>
      <w:r w:rsidRPr="00A15371">
        <w:rPr>
          <w:rFonts w:ascii="Calibri" w:eastAsia="Calibri" w:hAnsi="Calibri" w:cs="Calibri"/>
          <w:sz w:val="22"/>
          <w:szCs w:val="22"/>
        </w:rPr>
        <w:t>s</w:t>
      </w:r>
      <w:r w:rsidRPr="00A15371">
        <w:rPr>
          <w:rFonts w:ascii="Calibri" w:eastAsia="Calibri" w:hAnsi="Calibri" w:cs="Calibri"/>
          <w:spacing w:val="27"/>
          <w:sz w:val="22"/>
          <w:szCs w:val="22"/>
        </w:rPr>
        <w:t xml:space="preserve"> </w:t>
      </w:r>
      <w:r w:rsidRPr="00A15371">
        <w:rPr>
          <w:rFonts w:ascii="Calibri" w:eastAsia="Calibri" w:hAnsi="Calibri" w:cs="Calibri"/>
          <w:sz w:val="22"/>
          <w:szCs w:val="22"/>
        </w:rPr>
        <w:t>of</w:t>
      </w:r>
      <w:r w:rsidRPr="00A15371">
        <w:rPr>
          <w:rFonts w:ascii="Calibri" w:eastAsia="Calibri" w:hAnsi="Calibri" w:cs="Calibri"/>
          <w:spacing w:val="26"/>
          <w:sz w:val="22"/>
          <w:szCs w:val="22"/>
        </w:rPr>
        <w:t xml:space="preserve"> </w:t>
      </w:r>
      <w:r w:rsidRPr="00A15371">
        <w:rPr>
          <w:rFonts w:ascii="Calibri" w:eastAsia="Calibri" w:hAnsi="Calibri" w:cs="Calibri"/>
          <w:spacing w:val="1"/>
          <w:sz w:val="22"/>
          <w:szCs w:val="22"/>
        </w:rPr>
        <w:t>th</w:t>
      </w:r>
      <w:r w:rsidRPr="00A15371">
        <w:rPr>
          <w:rFonts w:ascii="Calibri" w:eastAsia="Calibri" w:hAnsi="Calibri" w:cs="Calibri"/>
          <w:sz w:val="22"/>
          <w:szCs w:val="22"/>
        </w:rPr>
        <w:t>e</w:t>
      </w:r>
      <w:r w:rsidRPr="00A15371">
        <w:rPr>
          <w:rFonts w:ascii="Calibri" w:eastAsia="Calibri" w:hAnsi="Calibri" w:cs="Calibri"/>
          <w:spacing w:val="25"/>
          <w:sz w:val="22"/>
          <w:szCs w:val="22"/>
        </w:rPr>
        <w:t xml:space="preserve"> </w:t>
      </w:r>
      <w:r w:rsidRPr="00A15371">
        <w:rPr>
          <w:rFonts w:ascii="Calibri" w:eastAsia="Calibri" w:hAnsi="Calibri" w:cs="Calibri"/>
          <w:spacing w:val="1"/>
          <w:sz w:val="22"/>
          <w:szCs w:val="22"/>
        </w:rPr>
        <w:t>p</w:t>
      </w:r>
      <w:r w:rsidRPr="00A15371">
        <w:rPr>
          <w:rFonts w:ascii="Calibri" w:eastAsia="Calibri" w:hAnsi="Calibri" w:cs="Calibri"/>
          <w:sz w:val="22"/>
          <w:szCs w:val="22"/>
        </w:rPr>
        <w:t>r</w:t>
      </w:r>
      <w:r w:rsidRPr="00A15371">
        <w:rPr>
          <w:rFonts w:ascii="Calibri" w:eastAsia="Calibri" w:hAnsi="Calibri" w:cs="Calibri"/>
          <w:spacing w:val="1"/>
          <w:sz w:val="22"/>
          <w:szCs w:val="22"/>
        </w:rPr>
        <w:t>o</w:t>
      </w:r>
      <w:r w:rsidRPr="00A15371">
        <w:rPr>
          <w:rFonts w:ascii="Calibri" w:eastAsia="Calibri" w:hAnsi="Calibri" w:cs="Calibri"/>
          <w:spacing w:val="-2"/>
          <w:sz w:val="22"/>
          <w:szCs w:val="22"/>
        </w:rPr>
        <w:t>j</w:t>
      </w:r>
      <w:r w:rsidRPr="00A15371">
        <w:rPr>
          <w:rFonts w:ascii="Calibri" w:eastAsia="Calibri" w:hAnsi="Calibri" w:cs="Calibri"/>
          <w:sz w:val="22"/>
          <w:szCs w:val="22"/>
        </w:rPr>
        <w:t>ect</w:t>
      </w:r>
      <w:r w:rsidRPr="00A15371">
        <w:rPr>
          <w:rFonts w:ascii="Calibri" w:eastAsia="Calibri" w:hAnsi="Calibri" w:cs="Calibri"/>
          <w:spacing w:val="28"/>
          <w:sz w:val="22"/>
          <w:szCs w:val="22"/>
        </w:rPr>
        <w:t xml:space="preserve"> </w:t>
      </w:r>
      <w:r w:rsidRPr="00A15371">
        <w:rPr>
          <w:rFonts w:ascii="Calibri" w:eastAsia="Calibri" w:hAnsi="Calibri" w:cs="Calibri"/>
          <w:b/>
          <w:bCs/>
          <w:spacing w:val="-1"/>
          <w:sz w:val="22"/>
          <w:szCs w:val="22"/>
        </w:rPr>
        <w:t>f</w:t>
      </w:r>
      <w:r w:rsidRPr="00A15371">
        <w:rPr>
          <w:rFonts w:ascii="Calibri" w:eastAsia="Calibri" w:hAnsi="Calibri" w:cs="Calibri"/>
          <w:b/>
          <w:bCs/>
          <w:sz w:val="22"/>
          <w:szCs w:val="22"/>
        </w:rPr>
        <w:t>r</w:t>
      </w:r>
      <w:r w:rsidRPr="00A15371">
        <w:rPr>
          <w:rFonts w:ascii="Calibri" w:eastAsia="Calibri" w:hAnsi="Calibri" w:cs="Calibri"/>
          <w:b/>
          <w:bCs/>
          <w:spacing w:val="-1"/>
          <w:sz w:val="22"/>
          <w:szCs w:val="22"/>
        </w:rPr>
        <w:t>o</w:t>
      </w:r>
      <w:r w:rsidRPr="00A15371">
        <w:rPr>
          <w:rFonts w:ascii="Calibri" w:eastAsia="Calibri" w:hAnsi="Calibri" w:cs="Calibri"/>
          <w:b/>
          <w:bCs/>
          <w:sz w:val="22"/>
          <w:szCs w:val="22"/>
        </w:rPr>
        <w:t>m a minimum</w:t>
      </w:r>
      <w:r w:rsidRPr="00A15371">
        <w:rPr>
          <w:rFonts w:ascii="Calibri" w:eastAsia="Calibri" w:hAnsi="Calibri" w:cs="Calibri"/>
          <w:b/>
          <w:bCs/>
          <w:spacing w:val="-1"/>
          <w:sz w:val="22"/>
          <w:szCs w:val="22"/>
        </w:rPr>
        <w:t xml:space="preserve"> </w:t>
      </w:r>
      <w:r w:rsidRPr="00A15371">
        <w:rPr>
          <w:rFonts w:ascii="Calibri" w:eastAsia="Calibri" w:hAnsi="Calibri" w:cs="Calibri"/>
          <w:b/>
          <w:bCs/>
          <w:sz w:val="22"/>
          <w:szCs w:val="22"/>
        </w:rPr>
        <w:t xml:space="preserve">of </w:t>
      </w:r>
      <w:r w:rsidR="00CD66A1" w:rsidRPr="00A15371">
        <w:rPr>
          <w:rFonts w:ascii="Calibri" w:eastAsia="Calibri" w:hAnsi="Calibri" w:cs="Calibri"/>
          <w:b/>
          <w:bCs/>
          <w:sz w:val="22"/>
          <w:szCs w:val="22"/>
        </w:rPr>
        <w:t>2</w:t>
      </w:r>
      <w:r w:rsidRPr="00A15371">
        <w:rPr>
          <w:rFonts w:ascii="Calibri" w:eastAsia="Calibri" w:hAnsi="Calibri" w:cs="Calibri"/>
          <w:b/>
          <w:bCs/>
          <w:spacing w:val="-28"/>
          <w:sz w:val="22"/>
          <w:szCs w:val="22"/>
        </w:rPr>
        <w:t xml:space="preserve"> </w:t>
      </w:r>
      <w:r w:rsidRPr="00A15371">
        <w:rPr>
          <w:rFonts w:ascii="Calibri" w:eastAsia="Calibri" w:hAnsi="Calibri" w:cs="Calibri"/>
          <w:b/>
          <w:bCs/>
          <w:sz w:val="22"/>
          <w:szCs w:val="22"/>
        </w:rPr>
        <w:t>o</w:t>
      </w:r>
      <w:r w:rsidRPr="00A15371">
        <w:rPr>
          <w:rFonts w:ascii="Calibri" w:eastAsia="Calibri" w:hAnsi="Calibri" w:cs="Calibri"/>
          <w:b/>
          <w:bCs/>
          <w:spacing w:val="2"/>
          <w:sz w:val="22"/>
          <w:szCs w:val="22"/>
        </w:rPr>
        <w:t>t</w:t>
      </w:r>
      <w:r w:rsidRPr="00A15371">
        <w:rPr>
          <w:rFonts w:ascii="Calibri" w:eastAsia="Calibri" w:hAnsi="Calibri" w:cs="Calibri"/>
          <w:b/>
          <w:bCs/>
          <w:spacing w:val="-1"/>
          <w:sz w:val="22"/>
          <w:szCs w:val="22"/>
        </w:rPr>
        <w:t>h</w:t>
      </w:r>
      <w:r w:rsidRPr="00A15371">
        <w:rPr>
          <w:rFonts w:ascii="Calibri" w:eastAsia="Calibri" w:hAnsi="Calibri" w:cs="Calibri"/>
          <w:b/>
          <w:bCs/>
          <w:sz w:val="22"/>
          <w:szCs w:val="22"/>
        </w:rPr>
        <w:t>er</w:t>
      </w:r>
      <w:r w:rsidRPr="00A15371">
        <w:rPr>
          <w:rFonts w:ascii="Calibri" w:eastAsia="Calibri" w:hAnsi="Calibri" w:cs="Calibri"/>
          <w:b/>
          <w:bCs/>
          <w:spacing w:val="28"/>
          <w:sz w:val="22"/>
          <w:szCs w:val="22"/>
        </w:rPr>
        <w:t xml:space="preserve"> </w:t>
      </w:r>
      <w:r w:rsidRPr="00A15371">
        <w:rPr>
          <w:rFonts w:ascii="Calibri" w:eastAsia="Calibri" w:hAnsi="Calibri" w:cs="Calibri"/>
          <w:b/>
          <w:bCs/>
          <w:sz w:val="22"/>
          <w:szCs w:val="22"/>
        </w:rPr>
        <w:t>s</w:t>
      </w:r>
      <w:r w:rsidRPr="00A15371">
        <w:rPr>
          <w:rFonts w:ascii="Calibri" w:eastAsia="Calibri" w:hAnsi="Calibri" w:cs="Calibri"/>
          <w:b/>
          <w:bCs/>
          <w:spacing w:val="-2"/>
          <w:sz w:val="22"/>
          <w:szCs w:val="22"/>
        </w:rPr>
        <w:t>o</w:t>
      </w:r>
      <w:r w:rsidRPr="00A15371">
        <w:rPr>
          <w:rFonts w:ascii="Calibri" w:eastAsia="Calibri" w:hAnsi="Calibri" w:cs="Calibri"/>
          <w:b/>
          <w:bCs/>
          <w:spacing w:val="1"/>
          <w:sz w:val="22"/>
          <w:szCs w:val="22"/>
        </w:rPr>
        <w:t>u</w:t>
      </w:r>
      <w:r w:rsidRPr="00A15371">
        <w:rPr>
          <w:rFonts w:ascii="Calibri" w:eastAsia="Calibri" w:hAnsi="Calibri" w:cs="Calibri"/>
          <w:b/>
          <w:bCs/>
          <w:sz w:val="22"/>
          <w:szCs w:val="22"/>
        </w:rPr>
        <w:t>rces</w:t>
      </w:r>
      <w:r w:rsidR="001E019F" w:rsidRPr="00A15371">
        <w:rPr>
          <w:rFonts w:ascii="Calibri" w:eastAsia="Calibri" w:hAnsi="Calibri" w:cs="Calibri"/>
          <w:b/>
          <w:bCs/>
          <w:sz w:val="22"/>
          <w:szCs w:val="22"/>
        </w:rPr>
        <w:t xml:space="preserve"> (other than your own organisation</w:t>
      </w:r>
      <w:r w:rsidR="003C0871" w:rsidRPr="00A15371">
        <w:rPr>
          <w:rFonts w:ascii="Calibri" w:eastAsia="Calibri" w:hAnsi="Calibri" w:cs="Calibri"/>
          <w:b/>
          <w:bCs/>
          <w:sz w:val="22"/>
          <w:szCs w:val="22"/>
        </w:rPr>
        <w:t>’</w:t>
      </w:r>
      <w:r w:rsidR="001E019F" w:rsidRPr="00A15371">
        <w:rPr>
          <w:rFonts w:ascii="Calibri" w:eastAsia="Calibri" w:hAnsi="Calibri" w:cs="Calibri"/>
          <w:b/>
          <w:bCs/>
          <w:sz w:val="22"/>
          <w:szCs w:val="22"/>
        </w:rPr>
        <w:t>s funds)</w:t>
      </w:r>
      <w:r w:rsidRPr="00A15371">
        <w:rPr>
          <w:rFonts w:ascii="Calibri" w:eastAsia="Calibri" w:hAnsi="Calibri" w:cs="Calibri"/>
          <w:sz w:val="22"/>
          <w:szCs w:val="22"/>
        </w:rPr>
        <w:t>.</w:t>
      </w:r>
      <w:r w:rsidRPr="00A15371">
        <w:rPr>
          <w:rFonts w:ascii="Calibri" w:eastAsia="Calibri" w:hAnsi="Calibri" w:cs="Calibri"/>
          <w:spacing w:val="-1"/>
          <w:sz w:val="22"/>
          <w:szCs w:val="22"/>
        </w:rPr>
        <w:t xml:space="preserve"> </w:t>
      </w:r>
      <w:r w:rsidRPr="00A15371">
        <w:rPr>
          <w:rFonts w:ascii="Calibri" w:eastAsia="Calibri" w:hAnsi="Calibri" w:cs="Calibri"/>
          <w:sz w:val="22"/>
          <w:szCs w:val="22"/>
        </w:rPr>
        <w:t>Y</w:t>
      </w:r>
      <w:r w:rsidRPr="00A15371">
        <w:rPr>
          <w:rFonts w:ascii="Calibri" w:eastAsia="Calibri" w:hAnsi="Calibri" w:cs="Calibri"/>
          <w:spacing w:val="-1"/>
          <w:sz w:val="22"/>
          <w:szCs w:val="22"/>
        </w:rPr>
        <w:t>o</w:t>
      </w:r>
      <w:r w:rsidRPr="00A15371">
        <w:rPr>
          <w:rFonts w:ascii="Calibri" w:eastAsia="Calibri" w:hAnsi="Calibri" w:cs="Calibri"/>
          <w:sz w:val="22"/>
          <w:szCs w:val="22"/>
        </w:rPr>
        <w:t>u</w:t>
      </w:r>
      <w:r w:rsidRPr="00A15371">
        <w:rPr>
          <w:rFonts w:ascii="Calibri" w:eastAsia="Calibri" w:hAnsi="Calibri" w:cs="Calibri"/>
          <w:spacing w:val="-5"/>
          <w:sz w:val="22"/>
          <w:szCs w:val="22"/>
        </w:rPr>
        <w:t xml:space="preserve"> </w:t>
      </w:r>
      <w:r w:rsidRPr="00A15371">
        <w:rPr>
          <w:rFonts w:ascii="Calibri" w:eastAsia="Calibri" w:hAnsi="Calibri" w:cs="Calibri"/>
          <w:spacing w:val="-1"/>
          <w:sz w:val="22"/>
          <w:szCs w:val="22"/>
        </w:rPr>
        <w:t>c</w:t>
      </w:r>
      <w:r w:rsidRPr="00A15371">
        <w:rPr>
          <w:rFonts w:ascii="Calibri" w:eastAsia="Calibri" w:hAnsi="Calibri" w:cs="Calibri"/>
          <w:sz w:val="22"/>
          <w:szCs w:val="22"/>
        </w:rPr>
        <w:t>an</w:t>
      </w:r>
      <w:r w:rsidRPr="00A15371">
        <w:rPr>
          <w:rFonts w:ascii="Calibri" w:eastAsia="Calibri" w:hAnsi="Calibri" w:cs="Calibri"/>
          <w:spacing w:val="-1"/>
          <w:sz w:val="22"/>
          <w:szCs w:val="22"/>
        </w:rPr>
        <w:t xml:space="preserve"> </w:t>
      </w:r>
      <w:r w:rsidRPr="00A15371">
        <w:rPr>
          <w:rFonts w:ascii="Calibri" w:eastAsia="Calibri" w:hAnsi="Calibri" w:cs="Calibri"/>
          <w:sz w:val="22"/>
          <w:szCs w:val="22"/>
        </w:rPr>
        <w:t>raise</w:t>
      </w:r>
      <w:r w:rsidRPr="00A15371">
        <w:rPr>
          <w:rFonts w:ascii="Calibri" w:eastAsia="Calibri" w:hAnsi="Calibri" w:cs="Calibri"/>
          <w:spacing w:val="11"/>
          <w:sz w:val="22"/>
          <w:szCs w:val="22"/>
        </w:rPr>
        <w:t xml:space="preserve"> </w:t>
      </w:r>
      <w:r w:rsidRPr="00A15371">
        <w:rPr>
          <w:rFonts w:ascii="Calibri" w:eastAsia="Calibri" w:hAnsi="Calibri" w:cs="Calibri"/>
          <w:spacing w:val="1"/>
          <w:sz w:val="22"/>
          <w:szCs w:val="22"/>
        </w:rPr>
        <w:t>t</w:t>
      </w:r>
      <w:r w:rsidRPr="00A15371">
        <w:rPr>
          <w:rFonts w:ascii="Calibri" w:eastAsia="Calibri" w:hAnsi="Calibri" w:cs="Calibri"/>
          <w:spacing w:val="-1"/>
          <w:sz w:val="22"/>
          <w:szCs w:val="22"/>
        </w:rPr>
        <w:t>h</w:t>
      </w:r>
      <w:r w:rsidRPr="00A15371">
        <w:rPr>
          <w:rFonts w:ascii="Calibri" w:eastAsia="Calibri" w:hAnsi="Calibri" w:cs="Calibri"/>
          <w:sz w:val="22"/>
          <w:szCs w:val="22"/>
        </w:rPr>
        <w:t>ese</w:t>
      </w:r>
      <w:r w:rsidRPr="00A15371">
        <w:rPr>
          <w:rFonts w:ascii="Calibri" w:eastAsia="Calibri" w:hAnsi="Calibri" w:cs="Calibri"/>
          <w:spacing w:val="11"/>
          <w:sz w:val="22"/>
          <w:szCs w:val="22"/>
        </w:rPr>
        <w:t xml:space="preserve"> </w:t>
      </w:r>
      <w:r w:rsidRPr="00A15371">
        <w:rPr>
          <w:rFonts w:ascii="Calibri" w:eastAsia="Calibri" w:hAnsi="Calibri" w:cs="Calibri"/>
          <w:sz w:val="22"/>
          <w:szCs w:val="22"/>
        </w:rPr>
        <w:t>a</w:t>
      </w:r>
      <w:r w:rsidRPr="00A15371">
        <w:rPr>
          <w:rFonts w:ascii="Calibri" w:eastAsia="Calibri" w:hAnsi="Calibri" w:cs="Calibri"/>
          <w:spacing w:val="-1"/>
          <w:sz w:val="22"/>
          <w:szCs w:val="22"/>
        </w:rPr>
        <w:t>d</w:t>
      </w:r>
      <w:r w:rsidRPr="00A15371">
        <w:rPr>
          <w:rFonts w:ascii="Calibri" w:eastAsia="Calibri" w:hAnsi="Calibri" w:cs="Calibri"/>
          <w:spacing w:val="1"/>
          <w:sz w:val="22"/>
          <w:szCs w:val="22"/>
        </w:rPr>
        <w:t>d</w:t>
      </w:r>
      <w:r w:rsidRPr="00A15371">
        <w:rPr>
          <w:rFonts w:ascii="Calibri" w:eastAsia="Calibri" w:hAnsi="Calibri" w:cs="Calibri"/>
          <w:sz w:val="22"/>
          <w:szCs w:val="22"/>
        </w:rPr>
        <w:t>i</w:t>
      </w:r>
      <w:r w:rsidRPr="00A15371">
        <w:rPr>
          <w:rFonts w:ascii="Calibri" w:eastAsia="Calibri" w:hAnsi="Calibri" w:cs="Calibri"/>
          <w:spacing w:val="1"/>
          <w:sz w:val="22"/>
          <w:szCs w:val="22"/>
        </w:rPr>
        <w:t>t</w:t>
      </w:r>
      <w:r w:rsidRPr="00A15371">
        <w:rPr>
          <w:rFonts w:ascii="Calibri" w:eastAsia="Calibri" w:hAnsi="Calibri" w:cs="Calibri"/>
          <w:spacing w:val="-2"/>
          <w:sz w:val="22"/>
          <w:szCs w:val="22"/>
        </w:rPr>
        <w:t>i</w:t>
      </w:r>
      <w:r w:rsidRPr="00A15371">
        <w:rPr>
          <w:rFonts w:ascii="Calibri" w:eastAsia="Calibri" w:hAnsi="Calibri" w:cs="Calibri"/>
          <w:sz w:val="22"/>
          <w:szCs w:val="22"/>
        </w:rPr>
        <w:t>o</w:t>
      </w:r>
      <w:r w:rsidRPr="00A15371">
        <w:rPr>
          <w:rFonts w:ascii="Calibri" w:eastAsia="Calibri" w:hAnsi="Calibri" w:cs="Calibri"/>
          <w:spacing w:val="2"/>
          <w:sz w:val="22"/>
          <w:szCs w:val="22"/>
        </w:rPr>
        <w:t>n</w:t>
      </w:r>
      <w:r w:rsidRPr="00A15371">
        <w:rPr>
          <w:rFonts w:ascii="Calibri" w:eastAsia="Calibri" w:hAnsi="Calibri" w:cs="Calibri"/>
          <w:sz w:val="22"/>
          <w:szCs w:val="22"/>
        </w:rPr>
        <w:t>al</w:t>
      </w:r>
      <w:r w:rsidRPr="00A15371">
        <w:rPr>
          <w:rFonts w:ascii="Calibri" w:eastAsia="Calibri" w:hAnsi="Calibri" w:cs="Calibri"/>
          <w:spacing w:val="8"/>
          <w:sz w:val="22"/>
          <w:szCs w:val="22"/>
        </w:rPr>
        <w:t xml:space="preserve"> </w:t>
      </w:r>
      <w:r w:rsidRPr="00A15371">
        <w:rPr>
          <w:rFonts w:ascii="Calibri" w:eastAsia="Calibri" w:hAnsi="Calibri" w:cs="Calibri"/>
          <w:spacing w:val="1"/>
          <w:sz w:val="22"/>
          <w:szCs w:val="22"/>
        </w:rPr>
        <w:t>f</w:t>
      </w:r>
      <w:r w:rsidRPr="00A15371">
        <w:rPr>
          <w:rFonts w:ascii="Calibri" w:eastAsia="Calibri" w:hAnsi="Calibri" w:cs="Calibri"/>
          <w:spacing w:val="-1"/>
          <w:sz w:val="22"/>
          <w:szCs w:val="22"/>
        </w:rPr>
        <w:t>u</w:t>
      </w:r>
      <w:r w:rsidRPr="00A15371">
        <w:rPr>
          <w:rFonts w:ascii="Calibri" w:eastAsia="Calibri" w:hAnsi="Calibri" w:cs="Calibri"/>
          <w:spacing w:val="1"/>
          <w:sz w:val="22"/>
          <w:szCs w:val="22"/>
        </w:rPr>
        <w:t>nd</w:t>
      </w:r>
      <w:r w:rsidRPr="00A15371">
        <w:rPr>
          <w:rFonts w:ascii="Calibri" w:eastAsia="Calibri" w:hAnsi="Calibri" w:cs="Calibri"/>
          <w:sz w:val="22"/>
          <w:szCs w:val="22"/>
        </w:rPr>
        <w:t>s</w:t>
      </w:r>
      <w:r w:rsidRPr="00A15371">
        <w:rPr>
          <w:rFonts w:ascii="Calibri" w:eastAsia="Calibri" w:hAnsi="Calibri" w:cs="Calibri"/>
          <w:spacing w:val="10"/>
          <w:sz w:val="22"/>
          <w:szCs w:val="22"/>
        </w:rPr>
        <w:t xml:space="preserve"> </w:t>
      </w:r>
      <w:r w:rsidRPr="00A15371">
        <w:rPr>
          <w:rFonts w:ascii="Calibri" w:eastAsia="Calibri" w:hAnsi="Calibri" w:cs="Calibri"/>
          <w:sz w:val="22"/>
          <w:szCs w:val="22"/>
        </w:rPr>
        <w:t>a</w:t>
      </w:r>
      <w:r w:rsidRPr="00A15371">
        <w:rPr>
          <w:rFonts w:ascii="Calibri" w:eastAsia="Calibri" w:hAnsi="Calibri" w:cs="Calibri"/>
          <w:spacing w:val="1"/>
          <w:sz w:val="22"/>
          <w:szCs w:val="22"/>
        </w:rPr>
        <w:t>n</w:t>
      </w:r>
      <w:r w:rsidRPr="00A15371">
        <w:rPr>
          <w:rFonts w:ascii="Calibri" w:eastAsia="Calibri" w:hAnsi="Calibri" w:cs="Calibri"/>
          <w:sz w:val="22"/>
          <w:szCs w:val="22"/>
        </w:rPr>
        <w:t>y</w:t>
      </w:r>
      <w:r w:rsidRPr="00A15371">
        <w:rPr>
          <w:rFonts w:ascii="Calibri" w:eastAsia="Calibri" w:hAnsi="Calibri" w:cs="Calibri"/>
          <w:spacing w:val="7"/>
          <w:sz w:val="22"/>
          <w:szCs w:val="22"/>
        </w:rPr>
        <w:t xml:space="preserve"> </w:t>
      </w:r>
      <w:r w:rsidRPr="00A15371">
        <w:rPr>
          <w:rFonts w:ascii="Calibri" w:eastAsia="Calibri" w:hAnsi="Calibri" w:cs="Calibri"/>
          <w:spacing w:val="1"/>
          <w:sz w:val="22"/>
          <w:szCs w:val="22"/>
        </w:rPr>
        <w:t>w</w:t>
      </w:r>
      <w:r w:rsidRPr="00A15371">
        <w:rPr>
          <w:rFonts w:ascii="Calibri" w:eastAsia="Calibri" w:hAnsi="Calibri" w:cs="Calibri"/>
          <w:sz w:val="22"/>
          <w:szCs w:val="22"/>
        </w:rPr>
        <w:t>ay</w:t>
      </w:r>
      <w:r w:rsidRPr="00A15371">
        <w:rPr>
          <w:rFonts w:ascii="Calibri" w:eastAsia="Calibri" w:hAnsi="Calibri" w:cs="Calibri"/>
          <w:spacing w:val="10"/>
          <w:sz w:val="22"/>
          <w:szCs w:val="22"/>
        </w:rPr>
        <w:t xml:space="preserve"> </w:t>
      </w:r>
      <w:r w:rsidRPr="00A15371">
        <w:rPr>
          <w:rFonts w:ascii="Calibri" w:eastAsia="Calibri" w:hAnsi="Calibri" w:cs="Calibri"/>
          <w:sz w:val="22"/>
          <w:szCs w:val="22"/>
        </w:rPr>
        <w:t>you</w:t>
      </w:r>
      <w:r w:rsidRPr="00A15371">
        <w:rPr>
          <w:rFonts w:ascii="Calibri" w:eastAsia="Calibri" w:hAnsi="Calibri" w:cs="Calibri"/>
          <w:spacing w:val="9"/>
          <w:sz w:val="22"/>
          <w:szCs w:val="22"/>
        </w:rPr>
        <w:t xml:space="preserve"> </w:t>
      </w:r>
      <w:r w:rsidRPr="00A15371">
        <w:rPr>
          <w:rFonts w:ascii="Calibri" w:eastAsia="Calibri" w:hAnsi="Calibri" w:cs="Calibri"/>
          <w:spacing w:val="1"/>
          <w:sz w:val="22"/>
          <w:szCs w:val="22"/>
        </w:rPr>
        <w:t>w</w:t>
      </w:r>
      <w:r w:rsidRPr="00A15371">
        <w:rPr>
          <w:rFonts w:ascii="Calibri" w:eastAsia="Calibri" w:hAnsi="Calibri" w:cs="Calibri"/>
          <w:sz w:val="22"/>
          <w:szCs w:val="22"/>
        </w:rPr>
        <w:t>is</w:t>
      </w:r>
      <w:r w:rsidRPr="00A15371">
        <w:rPr>
          <w:rFonts w:ascii="Calibri" w:eastAsia="Calibri" w:hAnsi="Calibri" w:cs="Calibri"/>
          <w:spacing w:val="1"/>
          <w:sz w:val="22"/>
          <w:szCs w:val="22"/>
        </w:rPr>
        <w:t>h</w:t>
      </w:r>
      <w:r w:rsidRPr="00A15371">
        <w:rPr>
          <w:rFonts w:ascii="Calibri" w:eastAsia="Calibri" w:hAnsi="Calibri" w:cs="Calibri"/>
          <w:sz w:val="22"/>
          <w:szCs w:val="22"/>
        </w:rPr>
        <w:t>,</w:t>
      </w:r>
      <w:r w:rsidRPr="00A15371">
        <w:rPr>
          <w:rFonts w:ascii="Calibri" w:eastAsia="Calibri" w:hAnsi="Calibri" w:cs="Calibri"/>
          <w:spacing w:val="10"/>
          <w:sz w:val="22"/>
          <w:szCs w:val="22"/>
        </w:rPr>
        <w:t xml:space="preserve"> </w:t>
      </w:r>
      <w:r w:rsidRPr="00A15371">
        <w:rPr>
          <w:rFonts w:ascii="Calibri" w:eastAsia="Calibri" w:hAnsi="Calibri" w:cs="Calibri"/>
          <w:spacing w:val="-1"/>
          <w:sz w:val="22"/>
          <w:szCs w:val="22"/>
        </w:rPr>
        <w:t>f</w:t>
      </w:r>
      <w:r w:rsidRPr="00A15371">
        <w:rPr>
          <w:rFonts w:ascii="Calibri" w:eastAsia="Calibri" w:hAnsi="Calibri" w:cs="Calibri"/>
          <w:sz w:val="22"/>
          <w:szCs w:val="22"/>
        </w:rPr>
        <w:t>or exam</w:t>
      </w:r>
      <w:r w:rsidRPr="00A15371">
        <w:rPr>
          <w:rFonts w:ascii="Calibri" w:eastAsia="Calibri" w:hAnsi="Calibri" w:cs="Calibri"/>
          <w:spacing w:val="1"/>
          <w:sz w:val="22"/>
          <w:szCs w:val="22"/>
        </w:rPr>
        <w:t>p</w:t>
      </w:r>
      <w:r w:rsidRPr="00A15371">
        <w:rPr>
          <w:rFonts w:ascii="Calibri" w:eastAsia="Calibri" w:hAnsi="Calibri" w:cs="Calibri"/>
          <w:sz w:val="22"/>
          <w:szCs w:val="22"/>
        </w:rPr>
        <w:t>le</w:t>
      </w:r>
      <w:r w:rsidRPr="00A15371">
        <w:rPr>
          <w:rFonts w:ascii="Calibri" w:eastAsia="Calibri" w:hAnsi="Calibri" w:cs="Calibri"/>
          <w:spacing w:val="11"/>
          <w:sz w:val="22"/>
          <w:szCs w:val="22"/>
        </w:rPr>
        <w:t xml:space="preserve"> </w:t>
      </w:r>
      <w:r w:rsidR="00FA1BF8" w:rsidRPr="00A15371">
        <w:rPr>
          <w:rFonts w:ascii="Calibri" w:eastAsia="Calibri" w:hAnsi="Calibri" w:cs="Calibri"/>
          <w:spacing w:val="11"/>
          <w:sz w:val="22"/>
          <w:szCs w:val="22"/>
        </w:rPr>
        <w:t xml:space="preserve">an </w:t>
      </w:r>
      <w:r w:rsidR="001E019F" w:rsidRPr="00A15371">
        <w:rPr>
          <w:rFonts w:ascii="Calibri" w:eastAsia="Calibri" w:hAnsi="Calibri" w:cs="Calibri"/>
          <w:spacing w:val="-2"/>
          <w:sz w:val="22"/>
          <w:szCs w:val="22"/>
        </w:rPr>
        <w:t xml:space="preserve">online </w:t>
      </w:r>
      <w:r w:rsidRPr="00A15371">
        <w:rPr>
          <w:rFonts w:ascii="Calibri" w:eastAsia="Calibri" w:hAnsi="Calibri" w:cs="Calibri"/>
          <w:spacing w:val="1"/>
          <w:sz w:val="22"/>
          <w:szCs w:val="22"/>
        </w:rPr>
        <w:t>fu</w:t>
      </w:r>
      <w:r w:rsidRPr="00A15371">
        <w:rPr>
          <w:rFonts w:ascii="Calibri" w:eastAsia="Calibri" w:hAnsi="Calibri" w:cs="Calibri"/>
          <w:spacing w:val="-1"/>
          <w:sz w:val="22"/>
          <w:szCs w:val="22"/>
        </w:rPr>
        <w:t>n</w:t>
      </w:r>
      <w:r w:rsidRPr="00A15371">
        <w:rPr>
          <w:rFonts w:ascii="Calibri" w:eastAsia="Calibri" w:hAnsi="Calibri" w:cs="Calibri"/>
          <w:spacing w:val="1"/>
          <w:sz w:val="22"/>
          <w:szCs w:val="22"/>
        </w:rPr>
        <w:t>d</w:t>
      </w:r>
      <w:r w:rsidRPr="00A15371">
        <w:rPr>
          <w:rFonts w:ascii="Calibri" w:eastAsia="Calibri" w:hAnsi="Calibri" w:cs="Calibri"/>
          <w:sz w:val="22"/>
          <w:szCs w:val="22"/>
        </w:rPr>
        <w:t>rais</w:t>
      </w:r>
      <w:r w:rsidRPr="00A15371">
        <w:rPr>
          <w:rFonts w:ascii="Calibri" w:eastAsia="Calibri" w:hAnsi="Calibri" w:cs="Calibri"/>
          <w:spacing w:val="-2"/>
          <w:sz w:val="22"/>
          <w:szCs w:val="22"/>
        </w:rPr>
        <w:t>i</w:t>
      </w:r>
      <w:r w:rsidRPr="00A15371">
        <w:rPr>
          <w:rFonts w:ascii="Calibri" w:eastAsia="Calibri" w:hAnsi="Calibri" w:cs="Calibri"/>
          <w:spacing w:val="1"/>
          <w:sz w:val="22"/>
          <w:szCs w:val="22"/>
        </w:rPr>
        <w:t>n</w:t>
      </w:r>
      <w:r w:rsidRPr="00A15371">
        <w:rPr>
          <w:rFonts w:ascii="Calibri" w:eastAsia="Calibri" w:hAnsi="Calibri" w:cs="Calibri"/>
          <w:sz w:val="22"/>
          <w:szCs w:val="22"/>
        </w:rPr>
        <w:t>g</w:t>
      </w:r>
      <w:r w:rsidRPr="00A15371">
        <w:rPr>
          <w:rFonts w:ascii="Calibri" w:eastAsia="Calibri" w:hAnsi="Calibri" w:cs="Calibri"/>
          <w:spacing w:val="1"/>
          <w:sz w:val="22"/>
          <w:szCs w:val="22"/>
        </w:rPr>
        <w:t xml:space="preserve"> p</w:t>
      </w:r>
      <w:r w:rsidRPr="00A15371">
        <w:rPr>
          <w:rFonts w:ascii="Calibri" w:eastAsia="Calibri" w:hAnsi="Calibri" w:cs="Calibri"/>
          <w:spacing w:val="-2"/>
          <w:sz w:val="22"/>
          <w:szCs w:val="22"/>
        </w:rPr>
        <w:t>l</w:t>
      </w:r>
      <w:r w:rsidRPr="00A15371">
        <w:rPr>
          <w:rFonts w:ascii="Calibri" w:eastAsia="Calibri" w:hAnsi="Calibri" w:cs="Calibri"/>
          <w:sz w:val="22"/>
          <w:szCs w:val="22"/>
        </w:rPr>
        <w:t>a</w:t>
      </w:r>
      <w:r w:rsidRPr="00A15371">
        <w:rPr>
          <w:rFonts w:ascii="Calibri" w:eastAsia="Calibri" w:hAnsi="Calibri" w:cs="Calibri"/>
          <w:spacing w:val="-1"/>
          <w:sz w:val="22"/>
          <w:szCs w:val="22"/>
        </w:rPr>
        <w:t>tf</w:t>
      </w:r>
      <w:r w:rsidRPr="00A15371">
        <w:rPr>
          <w:rFonts w:ascii="Calibri" w:eastAsia="Calibri" w:hAnsi="Calibri" w:cs="Calibri"/>
          <w:sz w:val="22"/>
          <w:szCs w:val="22"/>
        </w:rPr>
        <w:t>o</w:t>
      </w:r>
      <w:r w:rsidRPr="00A15371">
        <w:rPr>
          <w:rFonts w:ascii="Calibri" w:eastAsia="Calibri" w:hAnsi="Calibri" w:cs="Calibri"/>
          <w:spacing w:val="1"/>
          <w:sz w:val="22"/>
          <w:szCs w:val="22"/>
        </w:rPr>
        <w:t>r</w:t>
      </w:r>
      <w:r w:rsidRPr="00A15371">
        <w:rPr>
          <w:rFonts w:ascii="Calibri" w:eastAsia="Calibri" w:hAnsi="Calibri" w:cs="Calibri"/>
          <w:sz w:val="22"/>
          <w:szCs w:val="22"/>
        </w:rPr>
        <w:t>m</w:t>
      </w:r>
      <w:r w:rsidRPr="00A15371">
        <w:rPr>
          <w:rFonts w:ascii="Calibri" w:eastAsia="Calibri" w:hAnsi="Calibri" w:cs="Calibri"/>
          <w:spacing w:val="1"/>
          <w:sz w:val="22"/>
          <w:szCs w:val="22"/>
        </w:rPr>
        <w:t xml:space="preserve"> t</w:t>
      </w:r>
      <w:r w:rsidRPr="00A15371">
        <w:rPr>
          <w:rFonts w:ascii="Calibri" w:eastAsia="Calibri" w:hAnsi="Calibri" w:cs="Calibri"/>
          <w:sz w:val="22"/>
          <w:szCs w:val="22"/>
        </w:rPr>
        <w:t>o se</w:t>
      </w:r>
      <w:r w:rsidRPr="00A15371">
        <w:rPr>
          <w:rFonts w:ascii="Calibri" w:eastAsia="Calibri" w:hAnsi="Calibri" w:cs="Calibri"/>
          <w:spacing w:val="1"/>
          <w:sz w:val="22"/>
          <w:szCs w:val="22"/>
        </w:rPr>
        <w:t>e</w:t>
      </w:r>
      <w:r w:rsidRPr="00A15371">
        <w:rPr>
          <w:rFonts w:ascii="Calibri" w:eastAsia="Calibri" w:hAnsi="Calibri" w:cs="Calibri"/>
          <w:sz w:val="22"/>
          <w:szCs w:val="22"/>
        </w:rPr>
        <w:t xml:space="preserve">k </w:t>
      </w:r>
      <w:r w:rsidR="001E019F" w:rsidRPr="00A15371">
        <w:rPr>
          <w:rFonts w:ascii="Calibri" w:eastAsia="Calibri" w:hAnsi="Calibri" w:cs="Calibri"/>
          <w:sz w:val="22"/>
          <w:szCs w:val="22"/>
        </w:rPr>
        <w:t>financial support</w:t>
      </w:r>
      <w:r w:rsidRPr="00A15371">
        <w:rPr>
          <w:rFonts w:ascii="Calibri" w:eastAsia="Calibri" w:hAnsi="Calibri" w:cs="Calibri"/>
          <w:sz w:val="22"/>
          <w:szCs w:val="22"/>
        </w:rPr>
        <w:t xml:space="preserve"> from your local community</w:t>
      </w:r>
      <w:r w:rsidR="00CD66A1" w:rsidRPr="00A15371">
        <w:rPr>
          <w:rFonts w:ascii="Calibri" w:eastAsia="Calibri" w:hAnsi="Calibri" w:cs="Calibri"/>
          <w:sz w:val="22"/>
          <w:szCs w:val="22"/>
        </w:rPr>
        <w:t>,</w:t>
      </w:r>
      <w:r w:rsidR="003C0871" w:rsidRPr="00A15371">
        <w:rPr>
          <w:rFonts w:ascii="Calibri" w:eastAsia="Calibri" w:hAnsi="Calibri" w:cs="Calibri"/>
          <w:sz w:val="22"/>
          <w:szCs w:val="22"/>
        </w:rPr>
        <w:t xml:space="preserve"> </w:t>
      </w:r>
      <w:r w:rsidR="00CD66A1" w:rsidRPr="00A15371">
        <w:rPr>
          <w:rFonts w:ascii="Calibri" w:eastAsia="Calibri" w:hAnsi="Calibri" w:cs="Calibri"/>
          <w:sz w:val="22"/>
          <w:szCs w:val="22"/>
        </w:rPr>
        <w:t>community events or other grants.</w:t>
      </w:r>
    </w:p>
    <w:p w14:paraId="7E95A3B3" w14:textId="720F0899" w:rsidR="009D4B83" w:rsidRPr="00A15371" w:rsidRDefault="000C6E04" w:rsidP="00A15371">
      <w:pPr>
        <w:pStyle w:val="ListParagraph"/>
        <w:numPr>
          <w:ilvl w:val="1"/>
          <w:numId w:val="4"/>
        </w:numPr>
        <w:spacing w:before="41" w:line="259" w:lineRule="auto"/>
        <w:ind w:right="199"/>
        <w:rPr>
          <w:rFonts w:ascii="Calibri" w:eastAsia="Calibri" w:hAnsi="Calibri" w:cs="Calibri"/>
          <w:sz w:val="22"/>
          <w:szCs w:val="22"/>
        </w:rPr>
      </w:pPr>
      <w:r w:rsidRPr="00A15371">
        <w:rPr>
          <w:rFonts w:ascii="Calibri" w:eastAsia="Calibri" w:hAnsi="Calibri" w:cs="Calibri"/>
          <w:sz w:val="22"/>
          <w:szCs w:val="22"/>
        </w:rPr>
        <w:t>T</w:t>
      </w:r>
      <w:r w:rsidRPr="00A15371">
        <w:rPr>
          <w:rFonts w:ascii="Calibri" w:eastAsia="Calibri" w:hAnsi="Calibri" w:cs="Calibri"/>
          <w:spacing w:val="2"/>
          <w:sz w:val="22"/>
          <w:szCs w:val="22"/>
        </w:rPr>
        <w:t>h</w:t>
      </w:r>
      <w:r w:rsidRPr="00A15371">
        <w:rPr>
          <w:rFonts w:ascii="Calibri" w:eastAsia="Calibri" w:hAnsi="Calibri" w:cs="Calibri"/>
          <w:sz w:val="22"/>
          <w:szCs w:val="22"/>
        </w:rPr>
        <w:t>e</w:t>
      </w:r>
      <w:r w:rsidRPr="00A15371">
        <w:rPr>
          <w:rFonts w:ascii="Calibri" w:eastAsia="Calibri" w:hAnsi="Calibri" w:cs="Calibri"/>
          <w:spacing w:val="30"/>
          <w:sz w:val="22"/>
          <w:szCs w:val="22"/>
        </w:rPr>
        <w:t xml:space="preserve"> </w:t>
      </w:r>
      <w:r w:rsidRPr="00A15371">
        <w:rPr>
          <w:rFonts w:ascii="Calibri" w:eastAsia="Calibri" w:hAnsi="Calibri" w:cs="Calibri"/>
          <w:sz w:val="22"/>
          <w:szCs w:val="22"/>
        </w:rPr>
        <w:t>va</w:t>
      </w:r>
      <w:r w:rsidRPr="00A15371">
        <w:rPr>
          <w:rFonts w:ascii="Calibri" w:eastAsia="Calibri" w:hAnsi="Calibri" w:cs="Calibri"/>
          <w:spacing w:val="-2"/>
          <w:sz w:val="22"/>
          <w:szCs w:val="22"/>
        </w:rPr>
        <w:t>l</w:t>
      </w:r>
      <w:r w:rsidRPr="00A15371">
        <w:rPr>
          <w:rFonts w:ascii="Calibri" w:eastAsia="Calibri" w:hAnsi="Calibri" w:cs="Calibri"/>
          <w:spacing w:val="1"/>
          <w:sz w:val="22"/>
          <w:szCs w:val="22"/>
        </w:rPr>
        <w:t>u</w:t>
      </w:r>
      <w:r w:rsidRPr="00A15371">
        <w:rPr>
          <w:rFonts w:ascii="Calibri" w:eastAsia="Calibri" w:hAnsi="Calibri" w:cs="Calibri"/>
          <w:sz w:val="22"/>
          <w:szCs w:val="22"/>
        </w:rPr>
        <w:t>e</w:t>
      </w:r>
      <w:r w:rsidRPr="00A15371">
        <w:rPr>
          <w:rFonts w:ascii="Calibri" w:eastAsia="Calibri" w:hAnsi="Calibri" w:cs="Calibri"/>
          <w:spacing w:val="27"/>
          <w:sz w:val="22"/>
          <w:szCs w:val="22"/>
        </w:rPr>
        <w:t xml:space="preserve"> </w:t>
      </w:r>
      <w:r w:rsidRPr="00A15371">
        <w:rPr>
          <w:rFonts w:ascii="Calibri" w:eastAsia="Calibri" w:hAnsi="Calibri" w:cs="Calibri"/>
          <w:sz w:val="22"/>
          <w:szCs w:val="22"/>
        </w:rPr>
        <w:t>of</w:t>
      </w:r>
      <w:r w:rsidRPr="00A15371">
        <w:rPr>
          <w:rFonts w:ascii="Calibri" w:eastAsia="Calibri" w:hAnsi="Calibri" w:cs="Calibri"/>
          <w:spacing w:val="28"/>
          <w:sz w:val="22"/>
          <w:szCs w:val="22"/>
        </w:rPr>
        <w:t xml:space="preserve"> </w:t>
      </w:r>
      <w:r w:rsidRPr="00A15371">
        <w:rPr>
          <w:rFonts w:ascii="Calibri" w:eastAsia="Calibri" w:hAnsi="Calibri" w:cs="Calibri"/>
          <w:spacing w:val="1"/>
          <w:sz w:val="22"/>
          <w:szCs w:val="22"/>
        </w:rPr>
        <w:t>t</w:t>
      </w:r>
      <w:r w:rsidRPr="00A15371">
        <w:rPr>
          <w:rFonts w:ascii="Calibri" w:eastAsia="Calibri" w:hAnsi="Calibri" w:cs="Calibri"/>
          <w:sz w:val="22"/>
          <w:szCs w:val="22"/>
        </w:rPr>
        <w:t>ime</w:t>
      </w:r>
      <w:r w:rsidRPr="00A15371">
        <w:rPr>
          <w:rFonts w:ascii="Calibri" w:eastAsia="Calibri" w:hAnsi="Calibri" w:cs="Calibri"/>
          <w:spacing w:val="28"/>
          <w:sz w:val="22"/>
          <w:szCs w:val="22"/>
        </w:rPr>
        <w:t xml:space="preserve"> </w:t>
      </w:r>
      <w:proofErr w:type="gramStart"/>
      <w:r w:rsidRPr="00A15371">
        <w:rPr>
          <w:rFonts w:ascii="Calibri" w:eastAsia="Calibri" w:hAnsi="Calibri" w:cs="Calibri"/>
          <w:spacing w:val="-1"/>
          <w:sz w:val="22"/>
          <w:szCs w:val="22"/>
        </w:rPr>
        <w:t>c</w:t>
      </w:r>
      <w:r w:rsidRPr="00A15371">
        <w:rPr>
          <w:rFonts w:ascii="Calibri" w:eastAsia="Calibri" w:hAnsi="Calibri" w:cs="Calibri"/>
          <w:sz w:val="22"/>
          <w:szCs w:val="22"/>
        </w:rPr>
        <w:t>o</w:t>
      </w:r>
      <w:r w:rsidRPr="00A15371">
        <w:rPr>
          <w:rFonts w:ascii="Calibri" w:eastAsia="Calibri" w:hAnsi="Calibri" w:cs="Calibri"/>
          <w:spacing w:val="-1"/>
          <w:sz w:val="22"/>
          <w:szCs w:val="22"/>
        </w:rPr>
        <w:t>m</w:t>
      </w:r>
      <w:r w:rsidRPr="00A15371">
        <w:rPr>
          <w:rFonts w:ascii="Calibri" w:eastAsia="Calibri" w:hAnsi="Calibri" w:cs="Calibri"/>
          <w:sz w:val="22"/>
          <w:szCs w:val="22"/>
        </w:rPr>
        <w:t>mi</w:t>
      </w:r>
      <w:r w:rsidRPr="00A15371">
        <w:rPr>
          <w:rFonts w:ascii="Calibri" w:eastAsia="Calibri" w:hAnsi="Calibri" w:cs="Calibri"/>
          <w:spacing w:val="1"/>
          <w:sz w:val="22"/>
          <w:szCs w:val="22"/>
        </w:rPr>
        <w:t>tt</w:t>
      </w:r>
      <w:r w:rsidRPr="00A15371">
        <w:rPr>
          <w:rFonts w:ascii="Calibri" w:eastAsia="Calibri" w:hAnsi="Calibri" w:cs="Calibri"/>
          <w:spacing w:val="-2"/>
          <w:sz w:val="22"/>
          <w:szCs w:val="22"/>
        </w:rPr>
        <w:t>e</w:t>
      </w:r>
      <w:r w:rsidRPr="00A15371">
        <w:rPr>
          <w:rFonts w:ascii="Calibri" w:eastAsia="Calibri" w:hAnsi="Calibri" w:cs="Calibri"/>
          <w:sz w:val="22"/>
          <w:szCs w:val="22"/>
        </w:rPr>
        <w:t>d</w:t>
      </w:r>
      <w:proofErr w:type="gramEnd"/>
      <w:r w:rsidRPr="00A15371">
        <w:rPr>
          <w:rFonts w:ascii="Calibri" w:eastAsia="Calibri" w:hAnsi="Calibri" w:cs="Calibri"/>
          <w:spacing w:val="28"/>
          <w:sz w:val="22"/>
          <w:szCs w:val="22"/>
        </w:rPr>
        <w:t xml:space="preserve"> </w:t>
      </w:r>
      <w:r w:rsidRPr="00A15371">
        <w:rPr>
          <w:rFonts w:ascii="Calibri" w:eastAsia="Calibri" w:hAnsi="Calibri" w:cs="Calibri"/>
          <w:spacing w:val="1"/>
          <w:sz w:val="22"/>
          <w:szCs w:val="22"/>
        </w:rPr>
        <w:t>b</w:t>
      </w:r>
      <w:r w:rsidRPr="00A15371">
        <w:rPr>
          <w:rFonts w:ascii="Calibri" w:eastAsia="Calibri" w:hAnsi="Calibri" w:cs="Calibri"/>
          <w:sz w:val="22"/>
          <w:szCs w:val="22"/>
        </w:rPr>
        <w:t>y</w:t>
      </w:r>
      <w:r w:rsidRPr="00A15371">
        <w:rPr>
          <w:rFonts w:ascii="Calibri" w:eastAsia="Calibri" w:hAnsi="Calibri" w:cs="Calibri"/>
          <w:spacing w:val="29"/>
          <w:sz w:val="22"/>
          <w:szCs w:val="22"/>
        </w:rPr>
        <w:t xml:space="preserve"> </w:t>
      </w:r>
      <w:r w:rsidRPr="00A15371">
        <w:rPr>
          <w:rFonts w:ascii="Calibri" w:eastAsia="Calibri" w:hAnsi="Calibri" w:cs="Calibri"/>
          <w:sz w:val="22"/>
          <w:szCs w:val="22"/>
        </w:rPr>
        <w:t>vol</w:t>
      </w:r>
      <w:r w:rsidRPr="00A15371">
        <w:rPr>
          <w:rFonts w:ascii="Calibri" w:eastAsia="Calibri" w:hAnsi="Calibri" w:cs="Calibri"/>
          <w:spacing w:val="-1"/>
          <w:sz w:val="22"/>
          <w:szCs w:val="22"/>
        </w:rPr>
        <w:t>u</w:t>
      </w:r>
      <w:r w:rsidRPr="00A15371">
        <w:rPr>
          <w:rFonts w:ascii="Calibri" w:eastAsia="Calibri" w:hAnsi="Calibri" w:cs="Calibri"/>
          <w:spacing w:val="1"/>
          <w:sz w:val="22"/>
          <w:szCs w:val="22"/>
        </w:rPr>
        <w:t>nt</w:t>
      </w:r>
      <w:r w:rsidRPr="00A15371">
        <w:rPr>
          <w:rFonts w:ascii="Calibri" w:eastAsia="Calibri" w:hAnsi="Calibri" w:cs="Calibri"/>
          <w:spacing w:val="-2"/>
          <w:sz w:val="22"/>
          <w:szCs w:val="22"/>
        </w:rPr>
        <w:t>e</w:t>
      </w:r>
      <w:r w:rsidRPr="00A15371">
        <w:rPr>
          <w:rFonts w:ascii="Calibri" w:eastAsia="Calibri" w:hAnsi="Calibri" w:cs="Calibri"/>
          <w:sz w:val="22"/>
          <w:szCs w:val="22"/>
        </w:rPr>
        <w:t>e</w:t>
      </w:r>
      <w:r w:rsidRPr="00A15371">
        <w:rPr>
          <w:rFonts w:ascii="Calibri" w:eastAsia="Calibri" w:hAnsi="Calibri" w:cs="Calibri"/>
          <w:spacing w:val="5"/>
          <w:sz w:val="22"/>
          <w:szCs w:val="22"/>
        </w:rPr>
        <w:t>r</w:t>
      </w:r>
      <w:r w:rsidRPr="00A15371">
        <w:rPr>
          <w:rFonts w:ascii="Calibri" w:eastAsia="Calibri" w:hAnsi="Calibri" w:cs="Calibri"/>
          <w:sz w:val="22"/>
          <w:szCs w:val="22"/>
        </w:rPr>
        <w:t>s</w:t>
      </w:r>
      <w:r w:rsidRPr="00A15371">
        <w:rPr>
          <w:rFonts w:ascii="Calibri" w:eastAsia="Calibri" w:hAnsi="Calibri" w:cs="Calibri"/>
          <w:spacing w:val="29"/>
          <w:sz w:val="22"/>
          <w:szCs w:val="22"/>
        </w:rPr>
        <w:t xml:space="preserve"> </w:t>
      </w:r>
      <w:r w:rsidRPr="00A15371">
        <w:rPr>
          <w:rFonts w:ascii="Calibri" w:eastAsia="Calibri" w:hAnsi="Calibri" w:cs="Calibri"/>
          <w:spacing w:val="-2"/>
          <w:sz w:val="22"/>
          <w:szCs w:val="22"/>
        </w:rPr>
        <w:t>i</w:t>
      </w:r>
      <w:r w:rsidRPr="00A15371">
        <w:rPr>
          <w:rFonts w:ascii="Calibri" w:eastAsia="Calibri" w:hAnsi="Calibri" w:cs="Calibri"/>
          <w:sz w:val="22"/>
          <w:szCs w:val="22"/>
        </w:rPr>
        <w:t>n</w:t>
      </w:r>
      <w:r w:rsidRPr="00A15371">
        <w:rPr>
          <w:rFonts w:ascii="Calibri" w:eastAsia="Calibri" w:hAnsi="Calibri" w:cs="Calibri"/>
          <w:spacing w:val="28"/>
          <w:sz w:val="22"/>
          <w:szCs w:val="22"/>
        </w:rPr>
        <w:t xml:space="preserve"> </w:t>
      </w:r>
      <w:r w:rsidRPr="00A15371">
        <w:rPr>
          <w:rFonts w:ascii="Calibri" w:eastAsia="Calibri" w:hAnsi="Calibri" w:cs="Calibri"/>
          <w:spacing w:val="1"/>
          <w:sz w:val="22"/>
          <w:szCs w:val="22"/>
        </w:rPr>
        <w:t>th</w:t>
      </w:r>
      <w:r w:rsidRPr="00A15371">
        <w:rPr>
          <w:rFonts w:ascii="Calibri" w:eastAsia="Calibri" w:hAnsi="Calibri" w:cs="Calibri"/>
          <w:sz w:val="22"/>
          <w:szCs w:val="22"/>
        </w:rPr>
        <w:t>e</w:t>
      </w:r>
      <w:r w:rsidRPr="00A15371">
        <w:rPr>
          <w:rFonts w:ascii="Calibri" w:eastAsia="Calibri" w:hAnsi="Calibri" w:cs="Calibri"/>
          <w:spacing w:val="27"/>
          <w:sz w:val="22"/>
          <w:szCs w:val="22"/>
        </w:rPr>
        <w:t xml:space="preserve"> </w:t>
      </w:r>
      <w:r w:rsidRPr="00A15371">
        <w:rPr>
          <w:rFonts w:ascii="Calibri" w:eastAsia="Calibri" w:hAnsi="Calibri" w:cs="Calibri"/>
          <w:spacing w:val="1"/>
          <w:sz w:val="22"/>
          <w:szCs w:val="22"/>
        </w:rPr>
        <w:t>d</w:t>
      </w:r>
      <w:r w:rsidRPr="00A15371">
        <w:rPr>
          <w:rFonts w:ascii="Calibri" w:eastAsia="Calibri" w:hAnsi="Calibri" w:cs="Calibri"/>
          <w:sz w:val="22"/>
          <w:szCs w:val="22"/>
        </w:rPr>
        <w:t>eliv</w:t>
      </w:r>
      <w:r w:rsidRPr="00A15371">
        <w:rPr>
          <w:rFonts w:ascii="Calibri" w:eastAsia="Calibri" w:hAnsi="Calibri" w:cs="Calibri"/>
          <w:spacing w:val="-1"/>
          <w:sz w:val="22"/>
          <w:szCs w:val="22"/>
        </w:rPr>
        <w:t>e</w:t>
      </w:r>
      <w:r w:rsidRPr="00A15371">
        <w:rPr>
          <w:rFonts w:ascii="Calibri" w:eastAsia="Calibri" w:hAnsi="Calibri" w:cs="Calibri"/>
          <w:sz w:val="22"/>
          <w:szCs w:val="22"/>
        </w:rPr>
        <w:t>ry</w:t>
      </w:r>
      <w:r w:rsidRPr="00A15371">
        <w:rPr>
          <w:rFonts w:ascii="Calibri" w:eastAsia="Calibri" w:hAnsi="Calibri" w:cs="Calibri"/>
          <w:spacing w:val="29"/>
          <w:sz w:val="22"/>
          <w:szCs w:val="22"/>
        </w:rPr>
        <w:t xml:space="preserve"> </w:t>
      </w:r>
      <w:r w:rsidRPr="00A15371">
        <w:rPr>
          <w:rFonts w:ascii="Calibri" w:eastAsia="Calibri" w:hAnsi="Calibri" w:cs="Calibri"/>
          <w:sz w:val="22"/>
          <w:szCs w:val="22"/>
        </w:rPr>
        <w:t>of</w:t>
      </w:r>
      <w:r w:rsidRPr="00A15371">
        <w:rPr>
          <w:rFonts w:ascii="Calibri" w:eastAsia="Calibri" w:hAnsi="Calibri" w:cs="Calibri"/>
          <w:spacing w:val="29"/>
          <w:sz w:val="22"/>
          <w:szCs w:val="22"/>
        </w:rPr>
        <w:t xml:space="preserve"> </w:t>
      </w:r>
      <w:r w:rsidRPr="00A15371">
        <w:rPr>
          <w:rFonts w:ascii="Calibri" w:eastAsia="Calibri" w:hAnsi="Calibri" w:cs="Calibri"/>
          <w:spacing w:val="-1"/>
          <w:sz w:val="22"/>
          <w:szCs w:val="22"/>
        </w:rPr>
        <w:t>t</w:t>
      </w:r>
      <w:r w:rsidRPr="00A15371">
        <w:rPr>
          <w:rFonts w:ascii="Calibri" w:eastAsia="Calibri" w:hAnsi="Calibri" w:cs="Calibri"/>
          <w:spacing w:val="1"/>
          <w:sz w:val="22"/>
          <w:szCs w:val="22"/>
        </w:rPr>
        <w:t>h</w:t>
      </w:r>
      <w:r w:rsidRPr="00A15371">
        <w:rPr>
          <w:rFonts w:ascii="Calibri" w:eastAsia="Calibri" w:hAnsi="Calibri" w:cs="Calibri"/>
          <w:sz w:val="22"/>
          <w:szCs w:val="22"/>
        </w:rPr>
        <w:t>e</w:t>
      </w:r>
      <w:r w:rsidRPr="00A15371">
        <w:rPr>
          <w:rFonts w:ascii="Calibri" w:eastAsia="Calibri" w:hAnsi="Calibri" w:cs="Calibri"/>
          <w:spacing w:val="27"/>
          <w:sz w:val="22"/>
          <w:szCs w:val="22"/>
        </w:rPr>
        <w:t xml:space="preserve"> </w:t>
      </w:r>
      <w:r w:rsidRPr="00A15371">
        <w:rPr>
          <w:rFonts w:ascii="Calibri" w:eastAsia="Calibri" w:hAnsi="Calibri" w:cs="Calibri"/>
          <w:spacing w:val="1"/>
          <w:sz w:val="22"/>
          <w:szCs w:val="22"/>
        </w:rPr>
        <w:t>p</w:t>
      </w:r>
      <w:r w:rsidRPr="00A15371">
        <w:rPr>
          <w:rFonts w:ascii="Calibri" w:eastAsia="Calibri" w:hAnsi="Calibri" w:cs="Calibri"/>
          <w:sz w:val="22"/>
          <w:szCs w:val="22"/>
        </w:rPr>
        <w:t>r</w:t>
      </w:r>
      <w:r w:rsidRPr="00A15371">
        <w:rPr>
          <w:rFonts w:ascii="Calibri" w:eastAsia="Calibri" w:hAnsi="Calibri" w:cs="Calibri"/>
          <w:spacing w:val="1"/>
          <w:sz w:val="22"/>
          <w:szCs w:val="22"/>
        </w:rPr>
        <w:t>o</w:t>
      </w:r>
      <w:r w:rsidRPr="00A15371">
        <w:rPr>
          <w:rFonts w:ascii="Calibri" w:eastAsia="Calibri" w:hAnsi="Calibri" w:cs="Calibri"/>
          <w:spacing w:val="-2"/>
          <w:sz w:val="22"/>
          <w:szCs w:val="22"/>
        </w:rPr>
        <w:t>j</w:t>
      </w:r>
      <w:r w:rsidRPr="00A15371">
        <w:rPr>
          <w:rFonts w:ascii="Calibri" w:eastAsia="Calibri" w:hAnsi="Calibri" w:cs="Calibri"/>
          <w:sz w:val="22"/>
          <w:szCs w:val="22"/>
        </w:rPr>
        <w:t>ect</w:t>
      </w:r>
      <w:r w:rsidRPr="00A15371">
        <w:rPr>
          <w:rFonts w:ascii="Calibri" w:eastAsia="Calibri" w:hAnsi="Calibri" w:cs="Calibri"/>
          <w:spacing w:val="30"/>
          <w:sz w:val="22"/>
          <w:szCs w:val="22"/>
        </w:rPr>
        <w:t xml:space="preserve"> </w:t>
      </w:r>
      <w:r w:rsidRPr="00A15371">
        <w:rPr>
          <w:rFonts w:ascii="Calibri" w:eastAsia="Calibri" w:hAnsi="Calibri" w:cs="Calibri"/>
          <w:spacing w:val="-1"/>
          <w:sz w:val="22"/>
          <w:szCs w:val="22"/>
        </w:rPr>
        <w:t>c</w:t>
      </w:r>
      <w:r w:rsidRPr="00A15371">
        <w:rPr>
          <w:rFonts w:ascii="Calibri" w:eastAsia="Calibri" w:hAnsi="Calibri" w:cs="Calibri"/>
          <w:sz w:val="22"/>
          <w:szCs w:val="22"/>
        </w:rPr>
        <w:t>an</w:t>
      </w:r>
      <w:r w:rsidRPr="00A15371">
        <w:rPr>
          <w:rFonts w:ascii="Calibri" w:eastAsia="Calibri" w:hAnsi="Calibri" w:cs="Calibri"/>
          <w:spacing w:val="28"/>
          <w:sz w:val="22"/>
          <w:szCs w:val="22"/>
        </w:rPr>
        <w:t xml:space="preserve"> </w:t>
      </w:r>
      <w:r w:rsidRPr="00A15371">
        <w:rPr>
          <w:rFonts w:ascii="Calibri" w:eastAsia="Calibri" w:hAnsi="Calibri" w:cs="Calibri"/>
          <w:spacing w:val="1"/>
          <w:sz w:val="22"/>
          <w:szCs w:val="22"/>
        </w:rPr>
        <w:t>b</w:t>
      </w:r>
      <w:r w:rsidRPr="00A15371">
        <w:rPr>
          <w:rFonts w:ascii="Calibri" w:eastAsia="Calibri" w:hAnsi="Calibri" w:cs="Calibri"/>
          <w:sz w:val="22"/>
          <w:szCs w:val="22"/>
        </w:rPr>
        <w:t>e</w:t>
      </w:r>
      <w:r w:rsidRPr="00A15371">
        <w:rPr>
          <w:rFonts w:ascii="Calibri" w:eastAsia="Calibri" w:hAnsi="Calibri" w:cs="Calibri"/>
          <w:spacing w:val="30"/>
          <w:sz w:val="22"/>
          <w:szCs w:val="22"/>
        </w:rPr>
        <w:t xml:space="preserve"> </w:t>
      </w:r>
      <w:r w:rsidRPr="00A15371">
        <w:rPr>
          <w:rFonts w:ascii="Calibri" w:eastAsia="Calibri" w:hAnsi="Calibri" w:cs="Calibri"/>
          <w:spacing w:val="-1"/>
          <w:sz w:val="22"/>
          <w:szCs w:val="22"/>
        </w:rPr>
        <w:t>c</w:t>
      </w:r>
      <w:r w:rsidRPr="00A15371">
        <w:rPr>
          <w:rFonts w:ascii="Calibri" w:eastAsia="Calibri" w:hAnsi="Calibri" w:cs="Calibri"/>
          <w:spacing w:val="-2"/>
          <w:sz w:val="22"/>
          <w:szCs w:val="22"/>
        </w:rPr>
        <w:t>o</w:t>
      </w:r>
      <w:r w:rsidRPr="00A15371">
        <w:rPr>
          <w:rFonts w:ascii="Calibri" w:eastAsia="Calibri" w:hAnsi="Calibri" w:cs="Calibri"/>
          <w:spacing w:val="1"/>
          <w:sz w:val="22"/>
          <w:szCs w:val="22"/>
        </w:rPr>
        <w:t>u</w:t>
      </w:r>
      <w:r w:rsidRPr="00A15371">
        <w:rPr>
          <w:rFonts w:ascii="Calibri" w:eastAsia="Calibri" w:hAnsi="Calibri" w:cs="Calibri"/>
          <w:spacing w:val="-1"/>
          <w:sz w:val="22"/>
          <w:szCs w:val="22"/>
        </w:rPr>
        <w:t>n</w:t>
      </w:r>
      <w:r w:rsidRPr="00A15371">
        <w:rPr>
          <w:rFonts w:ascii="Calibri" w:eastAsia="Calibri" w:hAnsi="Calibri" w:cs="Calibri"/>
          <w:spacing w:val="1"/>
          <w:sz w:val="22"/>
          <w:szCs w:val="22"/>
        </w:rPr>
        <w:t>t</w:t>
      </w:r>
      <w:r w:rsidRPr="00A15371">
        <w:rPr>
          <w:rFonts w:ascii="Calibri" w:eastAsia="Calibri" w:hAnsi="Calibri" w:cs="Calibri"/>
          <w:sz w:val="22"/>
          <w:szCs w:val="22"/>
        </w:rPr>
        <w:t xml:space="preserve">ed </w:t>
      </w:r>
      <w:r w:rsidRPr="00A15371">
        <w:rPr>
          <w:rFonts w:ascii="Calibri" w:eastAsia="Calibri" w:hAnsi="Calibri" w:cs="Calibri"/>
          <w:spacing w:val="1"/>
          <w:sz w:val="22"/>
          <w:szCs w:val="22"/>
        </w:rPr>
        <w:t>t</w:t>
      </w:r>
      <w:r w:rsidRPr="00A15371">
        <w:rPr>
          <w:rFonts w:ascii="Calibri" w:eastAsia="Calibri" w:hAnsi="Calibri" w:cs="Calibri"/>
          <w:sz w:val="22"/>
          <w:szCs w:val="22"/>
        </w:rPr>
        <w:t>o</w:t>
      </w:r>
      <w:r w:rsidRPr="00A15371">
        <w:rPr>
          <w:rFonts w:ascii="Calibri" w:eastAsia="Calibri" w:hAnsi="Calibri" w:cs="Calibri"/>
          <w:spacing w:val="2"/>
          <w:sz w:val="22"/>
          <w:szCs w:val="22"/>
        </w:rPr>
        <w:t>w</w:t>
      </w:r>
      <w:r w:rsidRPr="00A15371">
        <w:rPr>
          <w:rFonts w:ascii="Calibri" w:eastAsia="Calibri" w:hAnsi="Calibri" w:cs="Calibri"/>
          <w:spacing w:val="-2"/>
          <w:sz w:val="22"/>
          <w:szCs w:val="22"/>
        </w:rPr>
        <w:t>a</w:t>
      </w:r>
      <w:r w:rsidRPr="00A15371">
        <w:rPr>
          <w:rFonts w:ascii="Calibri" w:eastAsia="Calibri" w:hAnsi="Calibri" w:cs="Calibri"/>
          <w:sz w:val="22"/>
          <w:szCs w:val="22"/>
        </w:rPr>
        <w:t>r</w:t>
      </w:r>
      <w:r w:rsidRPr="00A15371">
        <w:rPr>
          <w:rFonts w:ascii="Calibri" w:eastAsia="Calibri" w:hAnsi="Calibri" w:cs="Calibri"/>
          <w:spacing w:val="1"/>
          <w:sz w:val="22"/>
          <w:szCs w:val="22"/>
        </w:rPr>
        <w:t>d</w:t>
      </w:r>
      <w:r w:rsidRPr="00A15371">
        <w:rPr>
          <w:rFonts w:ascii="Calibri" w:eastAsia="Calibri" w:hAnsi="Calibri" w:cs="Calibri"/>
          <w:sz w:val="22"/>
          <w:szCs w:val="22"/>
        </w:rPr>
        <w:t>s</w:t>
      </w:r>
      <w:r w:rsidRPr="00A15371">
        <w:rPr>
          <w:rFonts w:ascii="Calibri" w:eastAsia="Calibri" w:hAnsi="Calibri" w:cs="Calibri"/>
          <w:spacing w:val="-2"/>
          <w:sz w:val="22"/>
          <w:szCs w:val="22"/>
        </w:rPr>
        <w:t xml:space="preserve"> </w:t>
      </w:r>
      <w:r w:rsidRPr="00A15371">
        <w:rPr>
          <w:rFonts w:ascii="Calibri" w:eastAsia="Calibri" w:hAnsi="Calibri" w:cs="Calibri"/>
          <w:spacing w:val="1"/>
          <w:sz w:val="22"/>
          <w:szCs w:val="22"/>
        </w:rPr>
        <w:t>th</w:t>
      </w:r>
      <w:r w:rsidRPr="00A15371">
        <w:rPr>
          <w:rFonts w:ascii="Calibri" w:eastAsia="Calibri" w:hAnsi="Calibri" w:cs="Calibri"/>
          <w:sz w:val="22"/>
          <w:szCs w:val="22"/>
        </w:rPr>
        <w:t>e</w:t>
      </w:r>
      <w:r w:rsidRPr="00A15371">
        <w:rPr>
          <w:rFonts w:ascii="Calibri" w:eastAsia="Calibri" w:hAnsi="Calibri" w:cs="Calibri"/>
          <w:spacing w:val="-1"/>
          <w:sz w:val="22"/>
          <w:szCs w:val="22"/>
        </w:rPr>
        <w:t xml:space="preserve"> </w:t>
      </w:r>
      <w:r w:rsidRPr="00A15371">
        <w:rPr>
          <w:rFonts w:ascii="Calibri" w:eastAsia="Calibri" w:hAnsi="Calibri" w:cs="Calibri"/>
          <w:sz w:val="22"/>
          <w:szCs w:val="22"/>
        </w:rPr>
        <w:t>5</w:t>
      </w:r>
      <w:r w:rsidRPr="00A15371">
        <w:rPr>
          <w:rFonts w:ascii="Calibri" w:eastAsia="Calibri" w:hAnsi="Calibri" w:cs="Calibri"/>
          <w:spacing w:val="-1"/>
          <w:sz w:val="22"/>
          <w:szCs w:val="22"/>
        </w:rPr>
        <w:t>0</w:t>
      </w:r>
      <w:r w:rsidRPr="00A15371">
        <w:rPr>
          <w:rFonts w:ascii="Calibri" w:eastAsia="Calibri" w:hAnsi="Calibri" w:cs="Calibri"/>
          <w:sz w:val="22"/>
          <w:szCs w:val="22"/>
        </w:rPr>
        <w:t>%</w:t>
      </w:r>
      <w:r w:rsidRPr="00A15371">
        <w:rPr>
          <w:rFonts w:ascii="Calibri" w:eastAsia="Calibri" w:hAnsi="Calibri" w:cs="Calibri"/>
          <w:spacing w:val="1"/>
          <w:sz w:val="22"/>
          <w:szCs w:val="22"/>
        </w:rPr>
        <w:t xml:space="preserve"> </w:t>
      </w:r>
      <w:r w:rsidRPr="00A15371">
        <w:rPr>
          <w:rFonts w:ascii="Calibri" w:eastAsia="Calibri" w:hAnsi="Calibri" w:cs="Calibri"/>
          <w:sz w:val="22"/>
          <w:szCs w:val="22"/>
        </w:rPr>
        <w:t>match</w:t>
      </w:r>
      <w:r w:rsidRPr="00A15371">
        <w:rPr>
          <w:rFonts w:ascii="Calibri" w:eastAsia="Calibri" w:hAnsi="Calibri" w:cs="Calibri"/>
          <w:spacing w:val="-2"/>
          <w:sz w:val="22"/>
          <w:szCs w:val="22"/>
        </w:rPr>
        <w:t xml:space="preserve"> </w:t>
      </w:r>
      <w:r w:rsidRPr="00A15371">
        <w:rPr>
          <w:rFonts w:ascii="Calibri" w:eastAsia="Calibri" w:hAnsi="Calibri" w:cs="Calibri"/>
          <w:spacing w:val="1"/>
          <w:sz w:val="22"/>
          <w:szCs w:val="22"/>
        </w:rPr>
        <w:t>f</w:t>
      </w:r>
      <w:r w:rsidRPr="00A15371">
        <w:rPr>
          <w:rFonts w:ascii="Calibri" w:eastAsia="Calibri" w:hAnsi="Calibri" w:cs="Calibri"/>
          <w:spacing w:val="-1"/>
          <w:sz w:val="22"/>
          <w:szCs w:val="22"/>
        </w:rPr>
        <w:t>u</w:t>
      </w:r>
      <w:r w:rsidRPr="00A15371">
        <w:rPr>
          <w:rFonts w:ascii="Calibri" w:eastAsia="Calibri" w:hAnsi="Calibri" w:cs="Calibri"/>
          <w:spacing w:val="1"/>
          <w:sz w:val="22"/>
          <w:szCs w:val="22"/>
        </w:rPr>
        <w:t>nd</w:t>
      </w:r>
      <w:r w:rsidRPr="00A15371">
        <w:rPr>
          <w:rFonts w:ascii="Calibri" w:eastAsia="Calibri" w:hAnsi="Calibri" w:cs="Calibri"/>
          <w:spacing w:val="-2"/>
          <w:sz w:val="22"/>
          <w:szCs w:val="22"/>
        </w:rPr>
        <w:t>i</w:t>
      </w:r>
      <w:r w:rsidRPr="00A15371">
        <w:rPr>
          <w:rFonts w:ascii="Calibri" w:eastAsia="Calibri" w:hAnsi="Calibri" w:cs="Calibri"/>
          <w:spacing w:val="1"/>
          <w:sz w:val="22"/>
          <w:szCs w:val="22"/>
        </w:rPr>
        <w:t>n</w:t>
      </w:r>
      <w:r w:rsidRPr="00A15371">
        <w:rPr>
          <w:rFonts w:ascii="Calibri" w:eastAsia="Calibri" w:hAnsi="Calibri" w:cs="Calibri"/>
          <w:sz w:val="22"/>
          <w:szCs w:val="22"/>
        </w:rPr>
        <w:t>g</w:t>
      </w:r>
      <w:r w:rsidRPr="00A15371">
        <w:rPr>
          <w:rFonts w:ascii="Calibri" w:eastAsia="Calibri" w:hAnsi="Calibri" w:cs="Calibri"/>
          <w:spacing w:val="-2"/>
          <w:sz w:val="22"/>
          <w:szCs w:val="22"/>
        </w:rPr>
        <w:t xml:space="preserve"> </w:t>
      </w:r>
      <w:r w:rsidRPr="00A15371">
        <w:rPr>
          <w:rFonts w:ascii="Calibri" w:eastAsia="Calibri" w:hAnsi="Calibri" w:cs="Calibri"/>
          <w:sz w:val="22"/>
          <w:szCs w:val="22"/>
        </w:rPr>
        <w:t>you</w:t>
      </w:r>
      <w:r w:rsidRPr="00A15371">
        <w:rPr>
          <w:rFonts w:ascii="Calibri" w:eastAsia="Calibri" w:hAnsi="Calibri" w:cs="Calibri"/>
          <w:spacing w:val="-1"/>
          <w:sz w:val="22"/>
          <w:szCs w:val="22"/>
        </w:rPr>
        <w:t xml:space="preserve"> </w:t>
      </w:r>
      <w:r w:rsidRPr="00A15371">
        <w:rPr>
          <w:rFonts w:ascii="Calibri" w:eastAsia="Calibri" w:hAnsi="Calibri" w:cs="Calibri"/>
          <w:spacing w:val="1"/>
          <w:sz w:val="22"/>
          <w:szCs w:val="22"/>
        </w:rPr>
        <w:t>n</w:t>
      </w:r>
      <w:r w:rsidRPr="00A15371">
        <w:rPr>
          <w:rFonts w:ascii="Calibri" w:eastAsia="Calibri" w:hAnsi="Calibri" w:cs="Calibri"/>
          <w:sz w:val="22"/>
          <w:szCs w:val="22"/>
        </w:rPr>
        <w:t>e</w:t>
      </w:r>
      <w:r w:rsidRPr="00A15371">
        <w:rPr>
          <w:rFonts w:ascii="Calibri" w:eastAsia="Calibri" w:hAnsi="Calibri" w:cs="Calibri"/>
          <w:spacing w:val="-1"/>
          <w:sz w:val="22"/>
          <w:szCs w:val="22"/>
        </w:rPr>
        <w:t>e</w:t>
      </w:r>
      <w:r w:rsidRPr="00A15371">
        <w:rPr>
          <w:rFonts w:ascii="Calibri" w:eastAsia="Calibri" w:hAnsi="Calibri" w:cs="Calibri"/>
          <w:sz w:val="22"/>
          <w:szCs w:val="22"/>
        </w:rPr>
        <w:t>d</w:t>
      </w:r>
      <w:r w:rsidRPr="00A15371">
        <w:rPr>
          <w:rFonts w:ascii="Calibri" w:eastAsia="Calibri" w:hAnsi="Calibri" w:cs="Calibri"/>
          <w:spacing w:val="-1"/>
          <w:sz w:val="22"/>
          <w:szCs w:val="22"/>
        </w:rPr>
        <w:t xml:space="preserve"> </w:t>
      </w:r>
      <w:r w:rsidRPr="00A15371">
        <w:rPr>
          <w:rFonts w:ascii="Calibri" w:eastAsia="Calibri" w:hAnsi="Calibri" w:cs="Calibri"/>
          <w:spacing w:val="1"/>
          <w:sz w:val="22"/>
          <w:szCs w:val="22"/>
        </w:rPr>
        <w:t>t</w:t>
      </w:r>
      <w:r w:rsidRPr="00A15371">
        <w:rPr>
          <w:rFonts w:ascii="Calibri" w:eastAsia="Calibri" w:hAnsi="Calibri" w:cs="Calibri"/>
          <w:sz w:val="22"/>
          <w:szCs w:val="22"/>
        </w:rPr>
        <w:t>o</w:t>
      </w:r>
      <w:r w:rsidRPr="00A15371">
        <w:rPr>
          <w:rFonts w:ascii="Calibri" w:eastAsia="Calibri" w:hAnsi="Calibri" w:cs="Calibri"/>
          <w:spacing w:val="1"/>
          <w:sz w:val="22"/>
          <w:szCs w:val="22"/>
        </w:rPr>
        <w:t xml:space="preserve"> </w:t>
      </w:r>
      <w:r w:rsidRPr="00A15371">
        <w:rPr>
          <w:rFonts w:ascii="Calibri" w:eastAsia="Calibri" w:hAnsi="Calibri" w:cs="Calibri"/>
          <w:sz w:val="22"/>
          <w:szCs w:val="22"/>
        </w:rPr>
        <w:t>rai</w:t>
      </w:r>
      <w:r w:rsidRPr="00A15371">
        <w:rPr>
          <w:rFonts w:ascii="Calibri" w:eastAsia="Calibri" w:hAnsi="Calibri" w:cs="Calibri"/>
          <w:spacing w:val="-2"/>
          <w:sz w:val="22"/>
          <w:szCs w:val="22"/>
        </w:rPr>
        <w:t>s</w:t>
      </w:r>
      <w:r w:rsidRPr="00A15371">
        <w:rPr>
          <w:rFonts w:ascii="Calibri" w:eastAsia="Calibri" w:hAnsi="Calibri" w:cs="Calibri"/>
          <w:sz w:val="22"/>
          <w:szCs w:val="22"/>
        </w:rPr>
        <w:t>e;</w:t>
      </w:r>
      <w:r w:rsidRPr="00A15371">
        <w:rPr>
          <w:rFonts w:ascii="Calibri" w:eastAsia="Calibri" w:hAnsi="Calibri" w:cs="Calibri"/>
          <w:spacing w:val="2"/>
          <w:sz w:val="22"/>
          <w:szCs w:val="22"/>
        </w:rPr>
        <w:t xml:space="preserve"> </w:t>
      </w:r>
      <w:r w:rsidRPr="00A15371">
        <w:rPr>
          <w:rFonts w:ascii="Calibri" w:eastAsia="Calibri" w:hAnsi="Calibri" w:cs="Calibri"/>
          <w:sz w:val="22"/>
          <w:szCs w:val="22"/>
        </w:rPr>
        <w:t>a</w:t>
      </w:r>
      <w:r w:rsidRPr="00A15371">
        <w:rPr>
          <w:rFonts w:ascii="Calibri" w:eastAsia="Calibri" w:hAnsi="Calibri" w:cs="Calibri"/>
          <w:spacing w:val="-1"/>
          <w:sz w:val="22"/>
          <w:szCs w:val="22"/>
        </w:rPr>
        <w:t xml:space="preserve"> </w:t>
      </w:r>
      <w:r w:rsidRPr="00A15371">
        <w:rPr>
          <w:rFonts w:ascii="Calibri" w:eastAsia="Calibri" w:hAnsi="Calibri" w:cs="Calibri"/>
          <w:sz w:val="22"/>
          <w:szCs w:val="22"/>
        </w:rPr>
        <w:t>ra</w:t>
      </w:r>
      <w:r w:rsidRPr="00A15371">
        <w:rPr>
          <w:rFonts w:ascii="Calibri" w:eastAsia="Calibri" w:hAnsi="Calibri" w:cs="Calibri"/>
          <w:spacing w:val="-1"/>
          <w:sz w:val="22"/>
          <w:szCs w:val="22"/>
        </w:rPr>
        <w:t>t</w:t>
      </w:r>
      <w:r w:rsidRPr="00A15371">
        <w:rPr>
          <w:rFonts w:ascii="Calibri" w:eastAsia="Calibri" w:hAnsi="Calibri" w:cs="Calibri"/>
          <w:sz w:val="22"/>
          <w:szCs w:val="22"/>
        </w:rPr>
        <w:t>e</w:t>
      </w:r>
      <w:r w:rsidRPr="00A15371">
        <w:rPr>
          <w:rFonts w:ascii="Calibri" w:eastAsia="Calibri" w:hAnsi="Calibri" w:cs="Calibri"/>
          <w:spacing w:val="-1"/>
          <w:sz w:val="22"/>
          <w:szCs w:val="22"/>
        </w:rPr>
        <w:t xml:space="preserve"> </w:t>
      </w:r>
      <w:r w:rsidRPr="00A15371">
        <w:rPr>
          <w:rFonts w:ascii="Calibri" w:eastAsia="Calibri" w:hAnsi="Calibri" w:cs="Calibri"/>
          <w:sz w:val="22"/>
          <w:szCs w:val="22"/>
        </w:rPr>
        <w:t xml:space="preserve">of </w:t>
      </w:r>
      <w:r w:rsidRPr="00A15371">
        <w:rPr>
          <w:rFonts w:ascii="Calibri" w:eastAsia="Calibri" w:hAnsi="Calibri" w:cs="Calibri"/>
          <w:spacing w:val="1"/>
          <w:sz w:val="22"/>
          <w:szCs w:val="22"/>
        </w:rPr>
        <w:t>£</w:t>
      </w:r>
      <w:r w:rsidRPr="00A15371">
        <w:rPr>
          <w:rFonts w:ascii="Calibri" w:eastAsia="Calibri" w:hAnsi="Calibri" w:cs="Calibri"/>
          <w:sz w:val="22"/>
          <w:szCs w:val="22"/>
        </w:rPr>
        <w:t>2</w:t>
      </w:r>
      <w:r w:rsidRPr="00A15371">
        <w:rPr>
          <w:rFonts w:ascii="Calibri" w:eastAsia="Calibri" w:hAnsi="Calibri" w:cs="Calibri"/>
          <w:spacing w:val="-1"/>
          <w:sz w:val="22"/>
          <w:szCs w:val="22"/>
        </w:rPr>
        <w:t>0</w:t>
      </w:r>
      <w:r w:rsidRPr="00A15371">
        <w:rPr>
          <w:rFonts w:ascii="Calibri" w:eastAsia="Calibri" w:hAnsi="Calibri" w:cs="Calibri"/>
          <w:spacing w:val="1"/>
          <w:sz w:val="22"/>
          <w:szCs w:val="22"/>
        </w:rPr>
        <w:t>/</w:t>
      </w:r>
      <w:proofErr w:type="spellStart"/>
      <w:r w:rsidRPr="00A15371">
        <w:rPr>
          <w:rFonts w:ascii="Calibri" w:eastAsia="Calibri" w:hAnsi="Calibri" w:cs="Calibri"/>
          <w:spacing w:val="1"/>
          <w:sz w:val="22"/>
          <w:szCs w:val="22"/>
        </w:rPr>
        <w:t>h</w:t>
      </w:r>
      <w:r w:rsidRPr="00A15371">
        <w:rPr>
          <w:rFonts w:ascii="Calibri" w:eastAsia="Calibri" w:hAnsi="Calibri" w:cs="Calibri"/>
          <w:sz w:val="22"/>
          <w:szCs w:val="22"/>
        </w:rPr>
        <w:t>r</w:t>
      </w:r>
      <w:proofErr w:type="spellEnd"/>
      <w:r w:rsidRPr="00A15371">
        <w:rPr>
          <w:rFonts w:ascii="Calibri" w:eastAsia="Calibri" w:hAnsi="Calibri" w:cs="Calibri"/>
          <w:spacing w:val="-1"/>
          <w:sz w:val="22"/>
          <w:szCs w:val="22"/>
        </w:rPr>
        <w:t xml:space="preserve"> </w:t>
      </w:r>
      <w:r w:rsidRPr="00A15371">
        <w:rPr>
          <w:rFonts w:ascii="Calibri" w:eastAsia="Calibri" w:hAnsi="Calibri" w:cs="Calibri"/>
          <w:sz w:val="22"/>
          <w:szCs w:val="22"/>
        </w:rPr>
        <w:t>s</w:t>
      </w:r>
      <w:r w:rsidRPr="00A15371">
        <w:rPr>
          <w:rFonts w:ascii="Calibri" w:eastAsia="Calibri" w:hAnsi="Calibri" w:cs="Calibri"/>
          <w:spacing w:val="1"/>
          <w:sz w:val="22"/>
          <w:szCs w:val="22"/>
        </w:rPr>
        <w:t>h</w:t>
      </w:r>
      <w:r w:rsidRPr="00A15371">
        <w:rPr>
          <w:rFonts w:ascii="Calibri" w:eastAsia="Calibri" w:hAnsi="Calibri" w:cs="Calibri"/>
          <w:spacing w:val="-2"/>
          <w:sz w:val="22"/>
          <w:szCs w:val="22"/>
        </w:rPr>
        <w:t>o</w:t>
      </w:r>
      <w:r w:rsidRPr="00A15371">
        <w:rPr>
          <w:rFonts w:ascii="Calibri" w:eastAsia="Calibri" w:hAnsi="Calibri" w:cs="Calibri"/>
          <w:spacing w:val="1"/>
          <w:sz w:val="22"/>
          <w:szCs w:val="22"/>
        </w:rPr>
        <w:t>u</w:t>
      </w:r>
      <w:r w:rsidRPr="00A15371">
        <w:rPr>
          <w:rFonts w:ascii="Calibri" w:eastAsia="Calibri" w:hAnsi="Calibri" w:cs="Calibri"/>
          <w:sz w:val="22"/>
          <w:szCs w:val="22"/>
        </w:rPr>
        <w:t xml:space="preserve">ld </w:t>
      </w:r>
      <w:r w:rsidRPr="00A15371">
        <w:rPr>
          <w:rFonts w:ascii="Calibri" w:eastAsia="Calibri" w:hAnsi="Calibri" w:cs="Calibri"/>
          <w:spacing w:val="1"/>
          <w:sz w:val="22"/>
          <w:szCs w:val="22"/>
        </w:rPr>
        <w:t>b</w:t>
      </w:r>
      <w:r w:rsidRPr="00A15371">
        <w:rPr>
          <w:rFonts w:ascii="Calibri" w:eastAsia="Calibri" w:hAnsi="Calibri" w:cs="Calibri"/>
          <w:sz w:val="22"/>
          <w:szCs w:val="22"/>
        </w:rPr>
        <w:t>e</w:t>
      </w:r>
      <w:r w:rsidRPr="00A15371">
        <w:rPr>
          <w:rFonts w:ascii="Calibri" w:eastAsia="Calibri" w:hAnsi="Calibri" w:cs="Calibri"/>
          <w:spacing w:val="-1"/>
          <w:sz w:val="22"/>
          <w:szCs w:val="22"/>
        </w:rPr>
        <w:t xml:space="preserve"> </w:t>
      </w:r>
      <w:r w:rsidRPr="00A15371">
        <w:rPr>
          <w:rFonts w:ascii="Calibri" w:eastAsia="Calibri" w:hAnsi="Calibri" w:cs="Calibri"/>
          <w:sz w:val="22"/>
          <w:szCs w:val="22"/>
        </w:rPr>
        <w:t>a</w:t>
      </w:r>
      <w:r w:rsidRPr="00A15371">
        <w:rPr>
          <w:rFonts w:ascii="Calibri" w:eastAsia="Calibri" w:hAnsi="Calibri" w:cs="Calibri"/>
          <w:spacing w:val="-1"/>
          <w:sz w:val="22"/>
          <w:szCs w:val="22"/>
        </w:rPr>
        <w:t>pp</w:t>
      </w:r>
      <w:r w:rsidRPr="00A15371">
        <w:rPr>
          <w:rFonts w:ascii="Calibri" w:eastAsia="Calibri" w:hAnsi="Calibri" w:cs="Calibri"/>
          <w:sz w:val="22"/>
          <w:szCs w:val="22"/>
        </w:rPr>
        <w:t>lie</w:t>
      </w:r>
      <w:r w:rsidRPr="00A15371">
        <w:rPr>
          <w:rFonts w:ascii="Calibri" w:eastAsia="Calibri" w:hAnsi="Calibri" w:cs="Calibri"/>
          <w:spacing w:val="11"/>
          <w:sz w:val="22"/>
          <w:szCs w:val="22"/>
        </w:rPr>
        <w:t>d</w:t>
      </w:r>
      <w:r w:rsidRPr="00A15371">
        <w:rPr>
          <w:rFonts w:ascii="Calibri" w:eastAsia="Calibri" w:hAnsi="Calibri" w:cs="Calibri"/>
          <w:sz w:val="22"/>
          <w:szCs w:val="22"/>
        </w:rPr>
        <w:t>.</w:t>
      </w:r>
    </w:p>
    <w:p w14:paraId="53FF55C8" w14:textId="570E7452" w:rsidR="00CD66A1" w:rsidRPr="00A15371" w:rsidRDefault="000C6E04" w:rsidP="00A15371">
      <w:pPr>
        <w:pStyle w:val="ListParagraph"/>
        <w:numPr>
          <w:ilvl w:val="1"/>
          <w:numId w:val="4"/>
        </w:numPr>
        <w:spacing w:line="259" w:lineRule="auto"/>
        <w:ind w:right="60"/>
        <w:rPr>
          <w:rFonts w:ascii="Calibri" w:eastAsia="Calibri" w:hAnsi="Calibri" w:cs="Calibri"/>
          <w:spacing w:val="-1"/>
          <w:sz w:val="22"/>
          <w:szCs w:val="22"/>
        </w:rPr>
      </w:pPr>
      <w:r w:rsidRPr="00A15371">
        <w:rPr>
          <w:rFonts w:ascii="Calibri" w:eastAsia="Calibri" w:hAnsi="Calibri" w:cs="Calibri"/>
          <w:sz w:val="22"/>
          <w:szCs w:val="22"/>
        </w:rPr>
        <w:t>Funding</w:t>
      </w:r>
      <w:r w:rsidRPr="00A15371">
        <w:rPr>
          <w:rFonts w:ascii="Calibri" w:eastAsia="Calibri" w:hAnsi="Calibri" w:cs="Calibri"/>
          <w:spacing w:val="-1"/>
          <w:sz w:val="22"/>
          <w:szCs w:val="22"/>
        </w:rPr>
        <w:t xml:space="preserve"> </w:t>
      </w:r>
      <w:r w:rsidRPr="00A15371">
        <w:rPr>
          <w:rFonts w:ascii="Calibri" w:eastAsia="Calibri" w:hAnsi="Calibri" w:cs="Calibri"/>
          <w:sz w:val="22"/>
          <w:szCs w:val="22"/>
        </w:rPr>
        <w:t xml:space="preserve">from </w:t>
      </w:r>
      <w:r w:rsidR="00FA1BF8" w:rsidRPr="00A15371">
        <w:rPr>
          <w:rFonts w:ascii="Calibri" w:eastAsia="Calibri" w:hAnsi="Calibri" w:cs="Calibri"/>
          <w:sz w:val="22"/>
          <w:szCs w:val="22"/>
        </w:rPr>
        <w:t xml:space="preserve">other </w:t>
      </w:r>
      <w:proofErr w:type="gramStart"/>
      <w:r w:rsidRPr="00A15371">
        <w:rPr>
          <w:rFonts w:ascii="Calibri" w:eastAsia="Calibri" w:hAnsi="Calibri" w:cs="Calibri"/>
          <w:sz w:val="22"/>
          <w:szCs w:val="22"/>
        </w:rPr>
        <w:t>grant</w:t>
      </w:r>
      <w:r w:rsidRPr="00A15371">
        <w:rPr>
          <w:rFonts w:ascii="Calibri" w:eastAsia="Calibri" w:hAnsi="Calibri" w:cs="Calibri"/>
          <w:spacing w:val="-1"/>
          <w:sz w:val="22"/>
          <w:szCs w:val="22"/>
        </w:rPr>
        <w:t xml:space="preserve"> </w:t>
      </w:r>
      <w:r w:rsidRPr="00A15371">
        <w:rPr>
          <w:rFonts w:ascii="Calibri" w:eastAsia="Calibri" w:hAnsi="Calibri" w:cs="Calibri"/>
          <w:sz w:val="22"/>
          <w:szCs w:val="22"/>
        </w:rPr>
        <w:t>giving</w:t>
      </w:r>
      <w:proofErr w:type="gramEnd"/>
      <w:r w:rsidRPr="00A15371">
        <w:rPr>
          <w:rFonts w:ascii="Calibri" w:eastAsia="Calibri" w:hAnsi="Calibri" w:cs="Calibri"/>
          <w:spacing w:val="-1"/>
          <w:sz w:val="22"/>
          <w:szCs w:val="22"/>
        </w:rPr>
        <w:t xml:space="preserve"> </w:t>
      </w:r>
      <w:r w:rsidRPr="00A15371">
        <w:rPr>
          <w:rFonts w:ascii="Calibri" w:eastAsia="Calibri" w:hAnsi="Calibri" w:cs="Calibri"/>
          <w:sz w:val="22"/>
          <w:szCs w:val="22"/>
        </w:rPr>
        <w:t>bodies</w:t>
      </w:r>
      <w:r w:rsidRPr="00A15371">
        <w:rPr>
          <w:rFonts w:ascii="Calibri" w:eastAsia="Calibri" w:hAnsi="Calibri" w:cs="Calibri"/>
          <w:spacing w:val="-1"/>
          <w:sz w:val="22"/>
          <w:szCs w:val="22"/>
        </w:rPr>
        <w:t xml:space="preserve"> </w:t>
      </w:r>
      <w:r w:rsidRPr="00A15371">
        <w:rPr>
          <w:rFonts w:ascii="Calibri" w:eastAsia="Calibri" w:hAnsi="Calibri" w:cs="Calibri"/>
          <w:sz w:val="22"/>
          <w:szCs w:val="22"/>
        </w:rPr>
        <w:t>can be counted,</w:t>
      </w:r>
      <w:r w:rsidRPr="00A15371">
        <w:rPr>
          <w:rFonts w:ascii="Calibri" w:eastAsia="Calibri" w:hAnsi="Calibri" w:cs="Calibri"/>
          <w:spacing w:val="-1"/>
          <w:sz w:val="22"/>
          <w:szCs w:val="22"/>
        </w:rPr>
        <w:t xml:space="preserve"> </w:t>
      </w:r>
      <w:r w:rsidRPr="00A15371">
        <w:rPr>
          <w:rFonts w:ascii="Calibri" w:eastAsia="Calibri" w:hAnsi="Calibri" w:cs="Calibri"/>
          <w:sz w:val="22"/>
          <w:szCs w:val="22"/>
        </w:rPr>
        <w:t>but</w:t>
      </w:r>
      <w:r w:rsidR="00FA1BF8" w:rsidRPr="00A15371">
        <w:rPr>
          <w:rFonts w:ascii="Calibri" w:eastAsia="Calibri" w:hAnsi="Calibri" w:cs="Calibri"/>
          <w:sz w:val="22"/>
          <w:szCs w:val="22"/>
        </w:rPr>
        <w:t xml:space="preserve"> we will </w:t>
      </w:r>
      <w:r w:rsidR="00CD66A1" w:rsidRPr="00A15371">
        <w:rPr>
          <w:rFonts w:ascii="Calibri" w:eastAsia="Calibri" w:hAnsi="Calibri" w:cs="Calibri"/>
          <w:sz w:val="22"/>
          <w:szCs w:val="22"/>
        </w:rPr>
        <w:t>match fund</w:t>
      </w:r>
      <w:r w:rsidR="00FA1BF8" w:rsidRPr="00A15371">
        <w:rPr>
          <w:rFonts w:ascii="Calibri" w:eastAsia="Calibri" w:hAnsi="Calibri" w:cs="Calibri"/>
          <w:sz w:val="22"/>
          <w:szCs w:val="22"/>
        </w:rPr>
        <w:t xml:space="preserve"> these at</w:t>
      </w:r>
      <w:r w:rsidRPr="00A15371">
        <w:rPr>
          <w:rFonts w:ascii="Calibri" w:eastAsia="Calibri" w:hAnsi="Calibri" w:cs="Calibri"/>
          <w:sz w:val="22"/>
          <w:szCs w:val="22"/>
        </w:rPr>
        <w:t xml:space="preserve"> 50%,</w:t>
      </w:r>
      <w:r w:rsidRPr="00A15371">
        <w:rPr>
          <w:rFonts w:ascii="Calibri" w:eastAsia="Calibri" w:hAnsi="Calibri" w:cs="Calibri"/>
          <w:spacing w:val="-1"/>
          <w:sz w:val="22"/>
          <w:szCs w:val="22"/>
        </w:rPr>
        <w:t xml:space="preserve"> </w:t>
      </w:r>
      <w:r w:rsidRPr="00A15371">
        <w:rPr>
          <w:rFonts w:ascii="Calibri" w:eastAsia="Calibri" w:hAnsi="Calibri" w:cs="Calibri"/>
          <w:sz w:val="22"/>
          <w:szCs w:val="22"/>
        </w:rPr>
        <w:t>or £5,000</w:t>
      </w:r>
      <w:r w:rsidRPr="00A15371">
        <w:rPr>
          <w:rFonts w:ascii="Calibri" w:eastAsia="Calibri" w:hAnsi="Calibri" w:cs="Calibri"/>
          <w:spacing w:val="-1"/>
          <w:sz w:val="22"/>
          <w:szCs w:val="22"/>
        </w:rPr>
        <w:t xml:space="preserve"> </w:t>
      </w:r>
      <w:r w:rsidRPr="00A15371">
        <w:rPr>
          <w:rFonts w:ascii="Calibri" w:eastAsia="Calibri" w:hAnsi="Calibri" w:cs="Calibri"/>
          <w:sz w:val="22"/>
          <w:szCs w:val="22"/>
        </w:rPr>
        <w:t>(whichever</w:t>
      </w:r>
      <w:r w:rsidRPr="00A15371">
        <w:rPr>
          <w:rFonts w:ascii="Calibri" w:eastAsia="Calibri" w:hAnsi="Calibri" w:cs="Calibri"/>
          <w:spacing w:val="-1"/>
          <w:sz w:val="22"/>
          <w:szCs w:val="22"/>
        </w:rPr>
        <w:t xml:space="preserve"> </w:t>
      </w:r>
      <w:r w:rsidRPr="00A15371">
        <w:rPr>
          <w:rFonts w:ascii="Calibri" w:eastAsia="Calibri" w:hAnsi="Calibri" w:cs="Calibri"/>
          <w:sz w:val="22"/>
          <w:szCs w:val="22"/>
        </w:rPr>
        <w:t>is the lower</w:t>
      </w:r>
      <w:r w:rsidRPr="00A15371">
        <w:rPr>
          <w:rFonts w:ascii="Calibri" w:eastAsia="Calibri" w:hAnsi="Calibri" w:cs="Calibri"/>
          <w:spacing w:val="-1"/>
          <w:sz w:val="22"/>
          <w:szCs w:val="22"/>
        </w:rPr>
        <w:t xml:space="preserve"> </w:t>
      </w:r>
      <w:r w:rsidRPr="00A15371">
        <w:rPr>
          <w:rFonts w:ascii="Calibri" w:eastAsia="Calibri" w:hAnsi="Calibri" w:cs="Calibri"/>
          <w:sz w:val="22"/>
          <w:szCs w:val="22"/>
        </w:rPr>
        <w:t>sum),</w:t>
      </w:r>
      <w:r w:rsidRPr="00A15371">
        <w:rPr>
          <w:rFonts w:ascii="Calibri" w:eastAsia="Calibri" w:hAnsi="Calibri" w:cs="Calibri"/>
          <w:spacing w:val="-1"/>
          <w:sz w:val="22"/>
          <w:szCs w:val="22"/>
        </w:rPr>
        <w:t xml:space="preserve"> </w:t>
      </w:r>
      <w:r w:rsidRPr="00A15371">
        <w:rPr>
          <w:rFonts w:ascii="Calibri" w:eastAsia="Calibri" w:hAnsi="Calibri" w:cs="Calibri"/>
          <w:sz w:val="22"/>
          <w:szCs w:val="22"/>
        </w:rPr>
        <w:t>to ensure</w:t>
      </w:r>
      <w:r w:rsidRPr="00A15371">
        <w:rPr>
          <w:rFonts w:ascii="Calibri" w:eastAsia="Calibri" w:hAnsi="Calibri" w:cs="Calibri"/>
          <w:spacing w:val="-1"/>
          <w:sz w:val="22"/>
          <w:szCs w:val="22"/>
        </w:rPr>
        <w:t xml:space="preserve"> </w:t>
      </w:r>
      <w:r w:rsidRPr="00A15371">
        <w:rPr>
          <w:rFonts w:ascii="Calibri" w:eastAsia="Calibri" w:hAnsi="Calibri" w:cs="Calibri"/>
          <w:sz w:val="22"/>
          <w:szCs w:val="22"/>
        </w:rPr>
        <w:t>that</w:t>
      </w:r>
      <w:r w:rsidRPr="00A15371">
        <w:rPr>
          <w:rFonts w:ascii="Calibri" w:eastAsia="Calibri" w:hAnsi="Calibri" w:cs="Calibri"/>
          <w:spacing w:val="-1"/>
          <w:sz w:val="22"/>
          <w:szCs w:val="22"/>
        </w:rPr>
        <w:t xml:space="preserve"> </w:t>
      </w:r>
      <w:r w:rsidRPr="00A15371">
        <w:rPr>
          <w:rFonts w:ascii="Calibri" w:eastAsia="Calibri" w:hAnsi="Calibri" w:cs="Calibri"/>
          <w:sz w:val="22"/>
          <w:szCs w:val="22"/>
        </w:rPr>
        <w:t>the principle</w:t>
      </w:r>
      <w:r w:rsidRPr="00A15371">
        <w:rPr>
          <w:rFonts w:ascii="Calibri" w:eastAsia="Calibri" w:hAnsi="Calibri" w:cs="Calibri"/>
          <w:spacing w:val="-1"/>
          <w:sz w:val="22"/>
          <w:szCs w:val="22"/>
        </w:rPr>
        <w:t xml:space="preserve"> </w:t>
      </w:r>
      <w:r w:rsidRPr="00A15371">
        <w:rPr>
          <w:rFonts w:ascii="Calibri" w:eastAsia="Calibri" w:hAnsi="Calibri" w:cs="Calibri"/>
          <w:sz w:val="22"/>
          <w:szCs w:val="22"/>
        </w:rPr>
        <w:t>of community support</w:t>
      </w:r>
      <w:r w:rsidRPr="00A15371">
        <w:rPr>
          <w:rFonts w:ascii="Calibri" w:eastAsia="Calibri" w:hAnsi="Calibri" w:cs="Calibri"/>
          <w:spacing w:val="-1"/>
          <w:sz w:val="22"/>
          <w:szCs w:val="22"/>
        </w:rPr>
        <w:t xml:space="preserve"> </w:t>
      </w:r>
      <w:r w:rsidRPr="00A15371">
        <w:rPr>
          <w:rFonts w:ascii="Calibri" w:eastAsia="Calibri" w:hAnsi="Calibri" w:cs="Calibri"/>
          <w:sz w:val="22"/>
          <w:szCs w:val="22"/>
        </w:rPr>
        <w:t>is met</w:t>
      </w:r>
      <w:r w:rsidRPr="00A15371">
        <w:rPr>
          <w:rFonts w:ascii="Calibri" w:eastAsia="Calibri" w:hAnsi="Calibri" w:cs="Calibri"/>
          <w:spacing w:val="-1"/>
          <w:sz w:val="22"/>
          <w:szCs w:val="22"/>
        </w:rPr>
        <w:t xml:space="preserve"> </w:t>
      </w:r>
      <w:r w:rsidRPr="00A15371">
        <w:rPr>
          <w:rFonts w:ascii="Calibri" w:eastAsia="Calibri" w:hAnsi="Calibri" w:cs="Calibri"/>
          <w:sz w:val="22"/>
          <w:szCs w:val="22"/>
        </w:rPr>
        <w:t>(e.g.,</w:t>
      </w:r>
      <w:r w:rsidRPr="00A15371">
        <w:rPr>
          <w:rFonts w:ascii="Calibri" w:eastAsia="Calibri" w:hAnsi="Calibri" w:cs="Calibri"/>
          <w:spacing w:val="-1"/>
          <w:sz w:val="22"/>
          <w:szCs w:val="22"/>
        </w:rPr>
        <w:t xml:space="preserve"> </w:t>
      </w:r>
      <w:r w:rsidRPr="00A15371">
        <w:rPr>
          <w:rFonts w:ascii="Calibri" w:eastAsia="Calibri" w:hAnsi="Calibri" w:cs="Calibri"/>
          <w:sz w:val="22"/>
          <w:szCs w:val="22"/>
        </w:rPr>
        <w:t>if you receive</w:t>
      </w:r>
      <w:r w:rsidRPr="00A15371">
        <w:rPr>
          <w:rFonts w:ascii="Calibri" w:eastAsia="Calibri" w:hAnsi="Calibri" w:cs="Calibri"/>
          <w:spacing w:val="-1"/>
          <w:sz w:val="22"/>
          <w:szCs w:val="22"/>
        </w:rPr>
        <w:t xml:space="preserve"> </w:t>
      </w:r>
      <w:r w:rsidRPr="00A15371">
        <w:rPr>
          <w:rFonts w:ascii="Calibri" w:eastAsia="Calibri" w:hAnsi="Calibri" w:cs="Calibri"/>
          <w:sz w:val="22"/>
          <w:szCs w:val="22"/>
        </w:rPr>
        <w:t>a grant</w:t>
      </w:r>
      <w:r w:rsidRPr="00A15371">
        <w:rPr>
          <w:rFonts w:ascii="Calibri" w:eastAsia="Calibri" w:hAnsi="Calibri" w:cs="Calibri"/>
          <w:spacing w:val="-1"/>
          <w:sz w:val="22"/>
          <w:szCs w:val="22"/>
        </w:rPr>
        <w:t xml:space="preserve"> </w:t>
      </w:r>
      <w:r w:rsidRPr="00A15371">
        <w:rPr>
          <w:rFonts w:ascii="Calibri" w:eastAsia="Calibri" w:hAnsi="Calibri" w:cs="Calibri"/>
          <w:sz w:val="22"/>
          <w:szCs w:val="22"/>
        </w:rPr>
        <w:t>for £1000,</w:t>
      </w:r>
      <w:r w:rsidRPr="00A15371">
        <w:rPr>
          <w:rFonts w:ascii="Calibri" w:eastAsia="Calibri" w:hAnsi="Calibri" w:cs="Calibri"/>
          <w:spacing w:val="-1"/>
          <w:sz w:val="22"/>
          <w:szCs w:val="22"/>
        </w:rPr>
        <w:t xml:space="preserve"> </w:t>
      </w:r>
      <w:r w:rsidRPr="00A15371">
        <w:rPr>
          <w:rFonts w:ascii="Calibri" w:eastAsia="Calibri" w:hAnsi="Calibri" w:cs="Calibri"/>
          <w:sz w:val="22"/>
          <w:szCs w:val="22"/>
        </w:rPr>
        <w:t xml:space="preserve">we </w:t>
      </w:r>
      <w:r w:rsidR="00FA1BF8" w:rsidRPr="00A15371">
        <w:rPr>
          <w:rFonts w:ascii="Calibri" w:eastAsia="Calibri" w:hAnsi="Calibri" w:cs="Calibri"/>
          <w:sz w:val="22"/>
          <w:szCs w:val="22"/>
        </w:rPr>
        <w:t>will</w:t>
      </w:r>
      <w:r w:rsidRPr="00A15371">
        <w:rPr>
          <w:rFonts w:ascii="Calibri" w:eastAsia="Calibri" w:hAnsi="Calibri" w:cs="Calibri"/>
          <w:sz w:val="22"/>
          <w:szCs w:val="22"/>
        </w:rPr>
        <w:t xml:space="preserve"> match</w:t>
      </w:r>
      <w:r w:rsidRPr="00A15371">
        <w:rPr>
          <w:rFonts w:ascii="Calibri" w:eastAsia="Calibri" w:hAnsi="Calibri" w:cs="Calibri"/>
          <w:spacing w:val="-1"/>
          <w:sz w:val="22"/>
          <w:szCs w:val="22"/>
        </w:rPr>
        <w:t xml:space="preserve"> </w:t>
      </w:r>
      <w:r w:rsidRPr="00A15371">
        <w:rPr>
          <w:rFonts w:ascii="Calibri" w:eastAsia="Calibri" w:hAnsi="Calibri" w:cs="Calibri"/>
          <w:sz w:val="22"/>
          <w:szCs w:val="22"/>
        </w:rPr>
        <w:t>fund £500).</w:t>
      </w:r>
      <w:r w:rsidRPr="00A15371">
        <w:rPr>
          <w:rFonts w:ascii="Calibri" w:eastAsia="Calibri" w:hAnsi="Calibri" w:cs="Calibri"/>
          <w:spacing w:val="-1"/>
          <w:sz w:val="22"/>
          <w:szCs w:val="22"/>
        </w:rPr>
        <w:t xml:space="preserve"> </w:t>
      </w:r>
    </w:p>
    <w:p w14:paraId="17AFF2B9" w14:textId="10D189C4" w:rsidR="00CD66A1" w:rsidRPr="00A15371" w:rsidRDefault="00CD66A1" w:rsidP="00CD66A1">
      <w:pPr>
        <w:pStyle w:val="ListParagraph"/>
        <w:numPr>
          <w:ilvl w:val="1"/>
          <w:numId w:val="4"/>
        </w:numPr>
        <w:spacing w:line="259" w:lineRule="auto"/>
        <w:ind w:right="60"/>
        <w:rPr>
          <w:rFonts w:ascii="Calibri" w:eastAsia="Calibri" w:hAnsi="Calibri" w:cs="Calibri"/>
          <w:spacing w:val="-1"/>
          <w:sz w:val="22"/>
          <w:szCs w:val="22"/>
        </w:rPr>
      </w:pPr>
      <w:r w:rsidRPr="00A15371">
        <w:rPr>
          <w:rFonts w:ascii="Calibri" w:eastAsia="Calibri" w:hAnsi="Calibri" w:cs="Calibri"/>
          <w:spacing w:val="-1"/>
          <w:sz w:val="22"/>
          <w:szCs w:val="22"/>
        </w:rPr>
        <w:t xml:space="preserve">Only funds raised for your specific project can be used as a source of </w:t>
      </w:r>
      <w:proofErr w:type="spellStart"/>
      <w:r w:rsidRPr="00A15371">
        <w:rPr>
          <w:rFonts w:ascii="Calibri" w:eastAsia="Calibri" w:hAnsi="Calibri" w:cs="Calibri"/>
          <w:spacing w:val="-1"/>
          <w:sz w:val="22"/>
          <w:szCs w:val="22"/>
        </w:rPr>
        <w:t>matchfunding</w:t>
      </w:r>
      <w:proofErr w:type="spellEnd"/>
      <w:r w:rsidRPr="00A15371">
        <w:rPr>
          <w:rFonts w:ascii="Calibri" w:eastAsia="Calibri" w:hAnsi="Calibri" w:cs="Calibri"/>
          <w:spacing w:val="-1"/>
          <w:sz w:val="22"/>
          <w:szCs w:val="22"/>
        </w:rPr>
        <w:t xml:space="preserve">. </w:t>
      </w:r>
    </w:p>
    <w:p w14:paraId="5C1506C8" w14:textId="77777777" w:rsidR="009D4B83" w:rsidRDefault="009D4B83">
      <w:pPr>
        <w:spacing w:before="3" w:line="140" w:lineRule="exact"/>
        <w:rPr>
          <w:sz w:val="22"/>
          <w:szCs w:val="22"/>
        </w:rPr>
      </w:pPr>
    </w:p>
    <w:p w14:paraId="67A039DB" w14:textId="77777777" w:rsidR="00A15371" w:rsidRDefault="00A15371">
      <w:pPr>
        <w:spacing w:before="3" w:line="140" w:lineRule="exact"/>
        <w:rPr>
          <w:sz w:val="22"/>
          <w:szCs w:val="22"/>
        </w:rPr>
      </w:pPr>
    </w:p>
    <w:p w14:paraId="72ABBB8E" w14:textId="77777777" w:rsidR="00A15371" w:rsidRPr="00A15371" w:rsidRDefault="00A15371">
      <w:pPr>
        <w:spacing w:before="3" w:line="140" w:lineRule="exact"/>
        <w:rPr>
          <w:sz w:val="22"/>
          <w:szCs w:val="22"/>
        </w:rPr>
      </w:pPr>
    </w:p>
    <w:p w14:paraId="0AC9C467" w14:textId="77777777" w:rsidR="00C319D2" w:rsidRPr="00A15371" w:rsidRDefault="000C6E04" w:rsidP="00CD66A1">
      <w:pPr>
        <w:pStyle w:val="ListParagraph"/>
        <w:numPr>
          <w:ilvl w:val="0"/>
          <w:numId w:val="4"/>
        </w:numPr>
        <w:spacing w:line="258" w:lineRule="auto"/>
        <w:ind w:right="192"/>
        <w:jc w:val="both"/>
        <w:rPr>
          <w:rFonts w:ascii="Calibri" w:eastAsia="Calibri" w:hAnsi="Calibri" w:cs="Calibri"/>
          <w:sz w:val="22"/>
          <w:szCs w:val="22"/>
        </w:rPr>
      </w:pPr>
      <w:r w:rsidRPr="00A15371">
        <w:rPr>
          <w:rFonts w:ascii="Calibri" w:eastAsia="Calibri" w:hAnsi="Calibri" w:cs="Calibri"/>
          <w:sz w:val="22"/>
          <w:szCs w:val="22"/>
        </w:rPr>
        <w:t>Y</w:t>
      </w:r>
      <w:r w:rsidRPr="00A15371">
        <w:rPr>
          <w:rFonts w:ascii="Calibri" w:eastAsia="Calibri" w:hAnsi="Calibri" w:cs="Calibri"/>
          <w:spacing w:val="1"/>
          <w:sz w:val="22"/>
          <w:szCs w:val="22"/>
        </w:rPr>
        <w:t>o</w:t>
      </w:r>
      <w:r w:rsidRPr="00A15371">
        <w:rPr>
          <w:rFonts w:ascii="Calibri" w:eastAsia="Calibri" w:hAnsi="Calibri" w:cs="Calibri"/>
          <w:sz w:val="22"/>
          <w:szCs w:val="22"/>
        </w:rPr>
        <w:t>u</w:t>
      </w:r>
      <w:r w:rsidRPr="00A15371">
        <w:rPr>
          <w:rFonts w:ascii="Calibri" w:eastAsia="Calibri" w:hAnsi="Calibri" w:cs="Calibri"/>
          <w:spacing w:val="3"/>
          <w:sz w:val="22"/>
          <w:szCs w:val="22"/>
        </w:rPr>
        <w:t xml:space="preserve"> </w:t>
      </w:r>
      <w:r w:rsidRPr="00A15371">
        <w:rPr>
          <w:rFonts w:ascii="Calibri" w:eastAsia="Calibri" w:hAnsi="Calibri" w:cs="Calibri"/>
          <w:spacing w:val="-1"/>
          <w:sz w:val="22"/>
          <w:szCs w:val="22"/>
        </w:rPr>
        <w:t>c</w:t>
      </w:r>
      <w:r w:rsidRPr="00A15371">
        <w:rPr>
          <w:rFonts w:ascii="Calibri" w:eastAsia="Calibri" w:hAnsi="Calibri" w:cs="Calibri"/>
          <w:sz w:val="22"/>
          <w:szCs w:val="22"/>
        </w:rPr>
        <w:t>an</w:t>
      </w:r>
      <w:r w:rsidRPr="00A15371">
        <w:rPr>
          <w:rFonts w:ascii="Calibri" w:eastAsia="Calibri" w:hAnsi="Calibri" w:cs="Calibri"/>
          <w:spacing w:val="1"/>
          <w:sz w:val="22"/>
          <w:szCs w:val="22"/>
        </w:rPr>
        <w:t xml:space="preserve"> d</w:t>
      </w:r>
      <w:r w:rsidRPr="00A15371">
        <w:rPr>
          <w:rFonts w:ascii="Calibri" w:eastAsia="Calibri" w:hAnsi="Calibri" w:cs="Calibri"/>
          <w:sz w:val="22"/>
          <w:szCs w:val="22"/>
        </w:rPr>
        <w:t>em</w:t>
      </w:r>
      <w:r w:rsidRPr="00A15371">
        <w:rPr>
          <w:rFonts w:ascii="Calibri" w:eastAsia="Calibri" w:hAnsi="Calibri" w:cs="Calibri"/>
          <w:spacing w:val="-1"/>
          <w:sz w:val="22"/>
          <w:szCs w:val="22"/>
        </w:rPr>
        <w:t>o</w:t>
      </w:r>
      <w:r w:rsidRPr="00A15371">
        <w:rPr>
          <w:rFonts w:ascii="Calibri" w:eastAsia="Calibri" w:hAnsi="Calibri" w:cs="Calibri"/>
          <w:spacing w:val="1"/>
          <w:sz w:val="22"/>
          <w:szCs w:val="22"/>
        </w:rPr>
        <w:t>n</w:t>
      </w:r>
      <w:r w:rsidRPr="00A15371">
        <w:rPr>
          <w:rFonts w:ascii="Calibri" w:eastAsia="Calibri" w:hAnsi="Calibri" w:cs="Calibri"/>
          <w:sz w:val="22"/>
          <w:szCs w:val="22"/>
        </w:rPr>
        <w:t>s</w:t>
      </w:r>
      <w:r w:rsidRPr="00A15371">
        <w:rPr>
          <w:rFonts w:ascii="Calibri" w:eastAsia="Calibri" w:hAnsi="Calibri" w:cs="Calibri"/>
          <w:spacing w:val="1"/>
          <w:sz w:val="22"/>
          <w:szCs w:val="22"/>
        </w:rPr>
        <w:t>t</w:t>
      </w:r>
      <w:r w:rsidRPr="00A15371">
        <w:rPr>
          <w:rFonts w:ascii="Calibri" w:eastAsia="Calibri" w:hAnsi="Calibri" w:cs="Calibri"/>
          <w:sz w:val="22"/>
          <w:szCs w:val="22"/>
        </w:rPr>
        <w:t>r</w:t>
      </w:r>
      <w:r w:rsidRPr="00A15371">
        <w:rPr>
          <w:rFonts w:ascii="Calibri" w:eastAsia="Calibri" w:hAnsi="Calibri" w:cs="Calibri"/>
          <w:spacing w:val="-2"/>
          <w:sz w:val="22"/>
          <w:szCs w:val="22"/>
        </w:rPr>
        <w:t>a</w:t>
      </w:r>
      <w:r w:rsidRPr="00A15371">
        <w:rPr>
          <w:rFonts w:ascii="Calibri" w:eastAsia="Calibri" w:hAnsi="Calibri" w:cs="Calibri"/>
          <w:spacing w:val="1"/>
          <w:sz w:val="22"/>
          <w:szCs w:val="22"/>
        </w:rPr>
        <w:t>t</w:t>
      </w:r>
      <w:r w:rsidRPr="00A15371">
        <w:rPr>
          <w:rFonts w:ascii="Calibri" w:eastAsia="Calibri" w:hAnsi="Calibri" w:cs="Calibri"/>
          <w:sz w:val="22"/>
          <w:szCs w:val="22"/>
        </w:rPr>
        <w:t xml:space="preserve">e </w:t>
      </w:r>
      <w:r w:rsidRPr="00A15371">
        <w:rPr>
          <w:rFonts w:ascii="Calibri" w:eastAsia="Calibri" w:hAnsi="Calibri" w:cs="Calibri"/>
          <w:spacing w:val="1"/>
          <w:sz w:val="22"/>
          <w:szCs w:val="22"/>
        </w:rPr>
        <w:t>th</w:t>
      </w:r>
      <w:r w:rsidRPr="00A15371">
        <w:rPr>
          <w:rFonts w:ascii="Calibri" w:eastAsia="Calibri" w:hAnsi="Calibri" w:cs="Calibri"/>
          <w:spacing w:val="-2"/>
          <w:sz w:val="22"/>
          <w:szCs w:val="22"/>
        </w:rPr>
        <w:t>a</w:t>
      </w:r>
      <w:r w:rsidRPr="00A15371">
        <w:rPr>
          <w:rFonts w:ascii="Calibri" w:eastAsia="Calibri" w:hAnsi="Calibri" w:cs="Calibri"/>
          <w:sz w:val="22"/>
          <w:szCs w:val="22"/>
        </w:rPr>
        <w:t>t</w:t>
      </w:r>
      <w:r w:rsidRPr="00A15371">
        <w:rPr>
          <w:rFonts w:ascii="Calibri" w:eastAsia="Calibri" w:hAnsi="Calibri" w:cs="Calibri"/>
          <w:spacing w:val="3"/>
          <w:sz w:val="22"/>
          <w:szCs w:val="22"/>
        </w:rPr>
        <w:t xml:space="preserve"> </w:t>
      </w:r>
      <w:r w:rsidRPr="00A15371">
        <w:rPr>
          <w:rFonts w:ascii="Calibri" w:eastAsia="Calibri" w:hAnsi="Calibri" w:cs="Calibri"/>
          <w:spacing w:val="-1"/>
          <w:sz w:val="22"/>
          <w:szCs w:val="22"/>
        </w:rPr>
        <w:t>t</w:t>
      </w:r>
      <w:r w:rsidRPr="00A15371">
        <w:rPr>
          <w:rFonts w:ascii="Calibri" w:eastAsia="Calibri" w:hAnsi="Calibri" w:cs="Calibri"/>
          <w:spacing w:val="1"/>
          <w:sz w:val="22"/>
          <w:szCs w:val="22"/>
        </w:rPr>
        <w:t>h</w:t>
      </w:r>
      <w:r w:rsidRPr="00A15371">
        <w:rPr>
          <w:rFonts w:ascii="Calibri" w:eastAsia="Calibri" w:hAnsi="Calibri" w:cs="Calibri"/>
          <w:sz w:val="22"/>
          <w:szCs w:val="22"/>
        </w:rPr>
        <w:t xml:space="preserve">e </w:t>
      </w:r>
      <w:r w:rsidRPr="00A15371">
        <w:rPr>
          <w:rFonts w:ascii="Calibri" w:eastAsia="Calibri" w:hAnsi="Calibri" w:cs="Calibri"/>
          <w:spacing w:val="1"/>
          <w:sz w:val="22"/>
          <w:szCs w:val="22"/>
        </w:rPr>
        <w:t>p</w:t>
      </w:r>
      <w:r w:rsidRPr="00A15371">
        <w:rPr>
          <w:rFonts w:ascii="Calibri" w:eastAsia="Calibri" w:hAnsi="Calibri" w:cs="Calibri"/>
          <w:sz w:val="22"/>
          <w:szCs w:val="22"/>
        </w:rPr>
        <w:t>r</w:t>
      </w:r>
      <w:r w:rsidRPr="00A15371">
        <w:rPr>
          <w:rFonts w:ascii="Calibri" w:eastAsia="Calibri" w:hAnsi="Calibri" w:cs="Calibri"/>
          <w:spacing w:val="1"/>
          <w:sz w:val="22"/>
          <w:szCs w:val="22"/>
        </w:rPr>
        <w:t>o</w:t>
      </w:r>
      <w:r w:rsidRPr="00A15371">
        <w:rPr>
          <w:rFonts w:ascii="Calibri" w:eastAsia="Calibri" w:hAnsi="Calibri" w:cs="Calibri"/>
          <w:sz w:val="22"/>
          <w:szCs w:val="22"/>
        </w:rPr>
        <w:t>j</w:t>
      </w:r>
      <w:r w:rsidRPr="00A15371">
        <w:rPr>
          <w:rFonts w:ascii="Calibri" w:eastAsia="Calibri" w:hAnsi="Calibri" w:cs="Calibri"/>
          <w:spacing w:val="1"/>
          <w:sz w:val="22"/>
          <w:szCs w:val="22"/>
        </w:rPr>
        <w:t>e</w:t>
      </w:r>
      <w:r w:rsidRPr="00A15371">
        <w:rPr>
          <w:rFonts w:ascii="Calibri" w:eastAsia="Calibri" w:hAnsi="Calibri" w:cs="Calibri"/>
          <w:spacing w:val="-3"/>
          <w:sz w:val="22"/>
          <w:szCs w:val="22"/>
        </w:rPr>
        <w:t>c</w:t>
      </w:r>
      <w:r w:rsidRPr="00A15371">
        <w:rPr>
          <w:rFonts w:ascii="Calibri" w:eastAsia="Calibri" w:hAnsi="Calibri" w:cs="Calibri"/>
          <w:sz w:val="22"/>
          <w:szCs w:val="22"/>
        </w:rPr>
        <w:t>t</w:t>
      </w:r>
      <w:r w:rsidRPr="00A15371">
        <w:rPr>
          <w:rFonts w:ascii="Calibri" w:eastAsia="Calibri" w:hAnsi="Calibri" w:cs="Calibri"/>
          <w:spacing w:val="3"/>
          <w:sz w:val="22"/>
          <w:szCs w:val="22"/>
        </w:rPr>
        <w:t xml:space="preserve"> </w:t>
      </w:r>
      <w:r w:rsidRPr="00A15371">
        <w:rPr>
          <w:rFonts w:ascii="Calibri" w:eastAsia="Calibri" w:hAnsi="Calibri" w:cs="Calibri"/>
          <w:spacing w:val="1"/>
          <w:sz w:val="22"/>
          <w:szCs w:val="22"/>
        </w:rPr>
        <w:t>w</w:t>
      </w:r>
      <w:r w:rsidRPr="00A15371">
        <w:rPr>
          <w:rFonts w:ascii="Calibri" w:eastAsia="Calibri" w:hAnsi="Calibri" w:cs="Calibri"/>
          <w:sz w:val="22"/>
          <w:szCs w:val="22"/>
        </w:rPr>
        <w:t>i</w:t>
      </w:r>
      <w:r w:rsidRPr="00A15371">
        <w:rPr>
          <w:rFonts w:ascii="Calibri" w:eastAsia="Calibri" w:hAnsi="Calibri" w:cs="Calibri"/>
          <w:spacing w:val="-2"/>
          <w:sz w:val="22"/>
          <w:szCs w:val="22"/>
        </w:rPr>
        <w:t>l</w:t>
      </w:r>
      <w:r w:rsidRPr="00A15371">
        <w:rPr>
          <w:rFonts w:ascii="Calibri" w:eastAsia="Calibri" w:hAnsi="Calibri" w:cs="Calibri"/>
          <w:sz w:val="22"/>
          <w:szCs w:val="22"/>
        </w:rPr>
        <w:t>l</w:t>
      </w:r>
      <w:r w:rsidRPr="00A15371">
        <w:rPr>
          <w:rFonts w:ascii="Calibri" w:eastAsia="Calibri" w:hAnsi="Calibri" w:cs="Calibri"/>
          <w:spacing w:val="2"/>
          <w:sz w:val="22"/>
          <w:szCs w:val="22"/>
        </w:rPr>
        <w:t xml:space="preserve"> </w:t>
      </w:r>
      <w:r w:rsidRPr="00A15371">
        <w:rPr>
          <w:rFonts w:ascii="Calibri" w:eastAsia="Calibri" w:hAnsi="Calibri" w:cs="Calibri"/>
          <w:sz w:val="22"/>
          <w:szCs w:val="22"/>
        </w:rPr>
        <w:t>a</w:t>
      </w:r>
      <w:r w:rsidRPr="00A15371">
        <w:rPr>
          <w:rFonts w:ascii="Calibri" w:eastAsia="Calibri" w:hAnsi="Calibri" w:cs="Calibri"/>
          <w:spacing w:val="-1"/>
          <w:sz w:val="22"/>
          <w:szCs w:val="22"/>
        </w:rPr>
        <w:t>d</w:t>
      </w:r>
      <w:r w:rsidRPr="00A15371">
        <w:rPr>
          <w:rFonts w:ascii="Calibri" w:eastAsia="Calibri" w:hAnsi="Calibri" w:cs="Calibri"/>
          <w:spacing w:val="1"/>
          <w:sz w:val="22"/>
          <w:szCs w:val="22"/>
        </w:rPr>
        <w:t>d</w:t>
      </w:r>
      <w:r w:rsidRPr="00A15371">
        <w:rPr>
          <w:rFonts w:ascii="Calibri" w:eastAsia="Calibri" w:hAnsi="Calibri" w:cs="Calibri"/>
          <w:spacing w:val="-2"/>
          <w:sz w:val="22"/>
          <w:szCs w:val="22"/>
        </w:rPr>
        <w:t>r</w:t>
      </w:r>
      <w:r w:rsidRPr="00A15371">
        <w:rPr>
          <w:rFonts w:ascii="Calibri" w:eastAsia="Calibri" w:hAnsi="Calibri" w:cs="Calibri"/>
          <w:sz w:val="22"/>
          <w:szCs w:val="22"/>
        </w:rPr>
        <w:t>ess</w:t>
      </w:r>
      <w:r w:rsidRPr="00A15371">
        <w:rPr>
          <w:rFonts w:ascii="Calibri" w:eastAsia="Calibri" w:hAnsi="Calibri" w:cs="Calibri"/>
          <w:spacing w:val="2"/>
          <w:sz w:val="22"/>
          <w:szCs w:val="22"/>
        </w:rPr>
        <w:t xml:space="preserve"> </w:t>
      </w:r>
      <w:r w:rsidRPr="00A15371">
        <w:rPr>
          <w:rFonts w:ascii="Calibri" w:eastAsia="Calibri" w:hAnsi="Calibri" w:cs="Calibri"/>
          <w:spacing w:val="-1"/>
          <w:sz w:val="22"/>
          <w:szCs w:val="22"/>
        </w:rPr>
        <w:t>c</w:t>
      </w:r>
      <w:r w:rsidRPr="00A15371">
        <w:rPr>
          <w:rFonts w:ascii="Calibri" w:eastAsia="Calibri" w:hAnsi="Calibri" w:cs="Calibri"/>
          <w:sz w:val="22"/>
          <w:szCs w:val="22"/>
        </w:rPr>
        <w:t>lima</w:t>
      </w:r>
      <w:r w:rsidRPr="00A15371">
        <w:rPr>
          <w:rFonts w:ascii="Calibri" w:eastAsia="Calibri" w:hAnsi="Calibri" w:cs="Calibri"/>
          <w:spacing w:val="2"/>
          <w:sz w:val="22"/>
          <w:szCs w:val="22"/>
        </w:rPr>
        <w:t>t</w:t>
      </w:r>
      <w:r w:rsidRPr="00A15371">
        <w:rPr>
          <w:rFonts w:ascii="Calibri" w:eastAsia="Calibri" w:hAnsi="Calibri" w:cs="Calibri"/>
          <w:sz w:val="22"/>
          <w:szCs w:val="22"/>
        </w:rPr>
        <w:t>e</w:t>
      </w:r>
      <w:r w:rsidRPr="00A15371">
        <w:rPr>
          <w:rFonts w:ascii="Calibri" w:eastAsia="Calibri" w:hAnsi="Calibri" w:cs="Calibri"/>
          <w:spacing w:val="3"/>
          <w:sz w:val="22"/>
          <w:szCs w:val="22"/>
        </w:rPr>
        <w:t xml:space="preserve"> </w:t>
      </w:r>
      <w:r w:rsidRPr="00A15371">
        <w:rPr>
          <w:rFonts w:ascii="Calibri" w:eastAsia="Calibri" w:hAnsi="Calibri" w:cs="Calibri"/>
          <w:spacing w:val="-1"/>
          <w:sz w:val="22"/>
          <w:szCs w:val="22"/>
        </w:rPr>
        <w:t>ch</w:t>
      </w:r>
      <w:r w:rsidRPr="00A15371">
        <w:rPr>
          <w:rFonts w:ascii="Calibri" w:eastAsia="Calibri" w:hAnsi="Calibri" w:cs="Calibri"/>
          <w:sz w:val="22"/>
          <w:szCs w:val="22"/>
        </w:rPr>
        <w:t>a</w:t>
      </w:r>
      <w:r w:rsidRPr="00A15371">
        <w:rPr>
          <w:rFonts w:ascii="Calibri" w:eastAsia="Calibri" w:hAnsi="Calibri" w:cs="Calibri"/>
          <w:spacing w:val="1"/>
          <w:sz w:val="22"/>
          <w:szCs w:val="22"/>
        </w:rPr>
        <w:t>n</w:t>
      </w:r>
      <w:r w:rsidRPr="00A15371">
        <w:rPr>
          <w:rFonts w:ascii="Calibri" w:eastAsia="Calibri" w:hAnsi="Calibri" w:cs="Calibri"/>
          <w:sz w:val="22"/>
          <w:szCs w:val="22"/>
        </w:rPr>
        <w:t>ge a</w:t>
      </w:r>
      <w:r w:rsidRPr="00A15371">
        <w:rPr>
          <w:rFonts w:ascii="Calibri" w:eastAsia="Calibri" w:hAnsi="Calibri" w:cs="Calibri"/>
          <w:spacing w:val="1"/>
          <w:sz w:val="22"/>
          <w:szCs w:val="22"/>
        </w:rPr>
        <w:t>n</w:t>
      </w:r>
      <w:r w:rsidRPr="00A15371">
        <w:rPr>
          <w:rFonts w:ascii="Calibri" w:eastAsia="Calibri" w:hAnsi="Calibri" w:cs="Calibri"/>
          <w:sz w:val="22"/>
          <w:szCs w:val="22"/>
        </w:rPr>
        <w:t>d</w:t>
      </w:r>
      <w:r w:rsidRPr="00A15371">
        <w:rPr>
          <w:rFonts w:ascii="Calibri" w:eastAsia="Calibri" w:hAnsi="Calibri" w:cs="Calibri"/>
          <w:spacing w:val="1"/>
          <w:sz w:val="22"/>
          <w:szCs w:val="22"/>
        </w:rPr>
        <w:t xml:space="preserve"> </w:t>
      </w:r>
      <w:r w:rsidRPr="00A15371">
        <w:rPr>
          <w:rFonts w:ascii="Calibri" w:eastAsia="Calibri" w:hAnsi="Calibri" w:cs="Calibri"/>
          <w:spacing w:val="-1"/>
          <w:sz w:val="22"/>
          <w:szCs w:val="22"/>
        </w:rPr>
        <w:t>c</w:t>
      </w:r>
      <w:r w:rsidRPr="00A15371">
        <w:rPr>
          <w:rFonts w:ascii="Calibri" w:eastAsia="Calibri" w:hAnsi="Calibri" w:cs="Calibri"/>
          <w:sz w:val="22"/>
          <w:szCs w:val="22"/>
        </w:rPr>
        <w:t>o</w:t>
      </w:r>
      <w:r w:rsidRPr="00A15371">
        <w:rPr>
          <w:rFonts w:ascii="Calibri" w:eastAsia="Calibri" w:hAnsi="Calibri" w:cs="Calibri"/>
          <w:spacing w:val="2"/>
          <w:sz w:val="22"/>
          <w:szCs w:val="22"/>
        </w:rPr>
        <w:t>n</w:t>
      </w:r>
      <w:r w:rsidRPr="00A15371">
        <w:rPr>
          <w:rFonts w:ascii="Calibri" w:eastAsia="Calibri" w:hAnsi="Calibri" w:cs="Calibri"/>
          <w:spacing w:val="1"/>
          <w:sz w:val="22"/>
          <w:szCs w:val="22"/>
        </w:rPr>
        <w:t>t</w:t>
      </w:r>
      <w:r w:rsidRPr="00A15371">
        <w:rPr>
          <w:rFonts w:ascii="Calibri" w:eastAsia="Calibri" w:hAnsi="Calibri" w:cs="Calibri"/>
          <w:sz w:val="22"/>
          <w:szCs w:val="22"/>
        </w:rPr>
        <w:t>r</w:t>
      </w:r>
      <w:r w:rsidRPr="00A15371">
        <w:rPr>
          <w:rFonts w:ascii="Calibri" w:eastAsia="Calibri" w:hAnsi="Calibri" w:cs="Calibri"/>
          <w:spacing w:val="-2"/>
          <w:sz w:val="22"/>
          <w:szCs w:val="22"/>
        </w:rPr>
        <w:t>i</w:t>
      </w:r>
      <w:r w:rsidRPr="00A15371">
        <w:rPr>
          <w:rFonts w:ascii="Calibri" w:eastAsia="Calibri" w:hAnsi="Calibri" w:cs="Calibri"/>
          <w:spacing w:val="1"/>
          <w:sz w:val="22"/>
          <w:szCs w:val="22"/>
        </w:rPr>
        <w:t>b</w:t>
      </w:r>
      <w:r w:rsidRPr="00A15371">
        <w:rPr>
          <w:rFonts w:ascii="Calibri" w:eastAsia="Calibri" w:hAnsi="Calibri" w:cs="Calibri"/>
          <w:spacing w:val="-1"/>
          <w:sz w:val="22"/>
          <w:szCs w:val="22"/>
        </w:rPr>
        <w:t>u</w:t>
      </w:r>
      <w:r w:rsidRPr="00A15371">
        <w:rPr>
          <w:rFonts w:ascii="Calibri" w:eastAsia="Calibri" w:hAnsi="Calibri" w:cs="Calibri"/>
          <w:spacing w:val="1"/>
          <w:sz w:val="22"/>
          <w:szCs w:val="22"/>
        </w:rPr>
        <w:t>t</w:t>
      </w:r>
      <w:r w:rsidRPr="00A15371">
        <w:rPr>
          <w:rFonts w:ascii="Calibri" w:eastAsia="Calibri" w:hAnsi="Calibri" w:cs="Calibri"/>
          <w:sz w:val="22"/>
          <w:szCs w:val="22"/>
        </w:rPr>
        <w:t xml:space="preserve">e </w:t>
      </w:r>
      <w:r w:rsidR="00FA1BF8" w:rsidRPr="00A15371">
        <w:rPr>
          <w:rFonts w:ascii="Calibri" w:eastAsia="Calibri" w:hAnsi="Calibri" w:cs="Calibri"/>
          <w:spacing w:val="11"/>
          <w:sz w:val="22"/>
          <w:szCs w:val="22"/>
        </w:rPr>
        <w:t xml:space="preserve">measurable </w:t>
      </w:r>
      <w:r w:rsidRPr="00A15371">
        <w:rPr>
          <w:rFonts w:ascii="Calibri" w:eastAsia="Calibri" w:hAnsi="Calibri" w:cs="Calibri"/>
          <w:sz w:val="22"/>
          <w:szCs w:val="22"/>
        </w:rPr>
        <w:t>ac</w:t>
      </w:r>
      <w:r w:rsidRPr="00A15371">
        <w:rPr>
          <w:rFonts w:ascii="Calibri" w:eastAsia="Calibri" w:hAnsi="Calibri" w:cs="Calibri"/>
          <w:spacing w:val="1"/>
          <w:sz w:val="22"/>
          <w:szCs w:val="22"/>
        </w:rPr>
        <w:t>t</w:t>
      </w:r>
      <w:r w:rsidRPr="00A15371">
        <w:rPr>
          <w:rFonts w:ascii="Calibri" w:eastAsia="Calibri" w:hAnsi="Calibri" w:cs="Calibri"/>
          <w:sz w:val="22"/>
          <w:szCs w:val="22"/>
        </w:rPr>
        <w:t>ion</w:t>
      </w:r>
      <w:r w:rsidRPr="00A15371">
        <w:rPr>
          <w:rFonts w:ascii="Calibri" w:eastAsia="Calibri" w:hAnsi="Calibri" w:cs="Calibri"/>
          <w:spacing w:val="-12"/>
          <w:sz w:val="22"/>
          <w:szCs w:val="22"/>
        </w:rPr>
        <w:t xml:space="preserve"> </w:t>
      </w:r>
      <w:r w:rsidRPr="00A15371">
        <w:rPr>
          <w:rFonts w:ascii="Calibri" w:eastAsia="Calibri" w:hAnsi="Calibri" w:cs="Calibri"/>
          <w:spacing w:val="1"/>
          <w:sz w:val="22"/>
          <w:szCs w:val="22"/>
        </w:rPr>
        <w:t>t</w:t>
      </w:r>
      <w:r w:rsidRPr="00A15371">
        <w:rPr>
          <w:rFonts w:ascii="Calibri" w:eastAsia="Calibri" w:hAnsi="Calibri" w:cs="Calibri"/>
          <w:sz w:val="22"/>
          <w:szCs w:val="22"/>
        </w:rPr>
        <w:t>o</w:t>
      </w:r>
      <w:r w:rsidRPr="00A15371">
        <w:rPr>
          <w:rFonts w:ascii="Calibri" w:eastAsia="Calibri" w:hAnsi="Calibri" w:cs="Calibri"/>
          <w:spacing w:val="2"/>
          <w:sz w:val="22"/>
          <w:szCs w:val="22"/>
        </w:rPr>
        <w:t>w</w:t>
      </w:r>
      <w:r w:rsidRPr="00A15371">
        <w:rPr>
          <w:rFonts w:ascii="Calibri" w:eastAsia="Calibri" w:hAnsi="Calibri" w:cs="Calibri"/>
          <w:spacing w:val="-2"/>
          <w:sz w:val="22"/>
          <w:szCs w:val="22"/>
        </w:rPr>
        <w:t>a</w:t>
      </w:r>
      <w:r w:rsidRPr="00A15371">
        <w:rPr>
          <w:rFonts w:ascii="Calibri" w:eastAsia="Calibri" w:hAnsi="Calibri" w:cs="Calibri"/>
          <w:sz w:val="22"/>
          <w:szCs w:val="22"/>
        </w:rPr>
        <w:t>r</w:t>
      </w:r>
      <w:r w:rsidRPr="00A15371">
        <w:rPr>
          <w:rFonts w:ascii="Calibri" w:eastAsia="Calibri" w:hAnsi="Calibri" w:cs="Calibri"/>
          <w:spacing w:val="1"/>
          <w:sz w:val="22"/>
          <w:szCs w:val="22"/>
        </w:rPr>
        <w:t>d</w:t>
      </w:r>
      <w:r w:rsidRPr="00A15371">
        <w:rPr>
          <w:rFonts w:ascii="Calibri" w:eastAsia="Calibri" w:hAnsi="Calibri" w:cs="Calibri"/>
          <w:sz w:val="22"/>
          <w:szCs w:val="22"/>
        </w:rPr>
        <w:t>s</w:t>
      </w:r>
      <w:r w:rsidRPr="00A15371">
        <w:rPr>
          <w:rFonts w:ascii="Calibri" w:eastAsia="Calibri" w:hAnsi="Calibri" w:cs="Calibri"/>
          <w:spacing w:val="-11"/>
          <w:sz w:val="22"/>
          <w:szCs w:val="22"/>
        </w:rPr>
        <w:t xml:space="preserve"> </w:t>
      </w:r>
      <w:r w:rsidRPr="00A15371">
        <w:rPr>
          <w:rFonts w:ascii="Calibri" w:eastAsia="Calibri" w:hAnsi="Calibri" w:cs="Calibri"/>
          <w:spacing w:val="-1"/>
          <w:sz w:val="22"/>
          <w:szCs w:val="22"/>
        </w:rPr>
        <w:t>t</w:t>
      </w:r>
      <w:r w:rsidRPr="00A15371">
        <w:rPr>
          <w:rFonts w:ascii="Calibri" w:eastAsia="Calibri" w:hAnsi="Calibri" w:cs="Calibri"/>
          <w:spacing w:val="1"/>
          <w:sz w:val="22"/>
          <w:szCs w:val="22"/>
        </w:rPr>
        <w:t>h</w:t>
      </w:r>
      <w:r w:rsidRPr="00A15371">
        <w:rPr>
          <w:rFonts w:ascii="Calibri" w:eastAsia="Calibri" w:hAnsi="Calibri" w:cs="Calibri"/>
          <w:sz w:val="22"/>
          <w:szCs w:val="22"/>
        </w:rPr>
        <w:t>e</w:t>
      </w:r>
      <w:r w:rsidRPr="00A15371">
        <w:rPr>
          <w:rFonts w:ascii="Calibri" w:eastAsia="Calibri" w:hAnsi="Calibri" w:cs="Calibri"/>
          <w:spacing w:val="-10"/>
          <w:sz w:val="22"/>
          <w:szCs w:val="22"/>
        </w:rPr>
        <w:t xml:space="preserve"> </w:t>
      </w:r>
      <w:r w:rsidRPr="00A15371">
        <w:rPr>
          <w:rFonts w:ascii="Calibri" w:eastAsia="Calibri" w:hAnsi="Calibri" w:cs="Calibri"/>
          <w:spacing w:val="-2"/>
          <w:sz w:val="22"/>
          <w:szCs w:val="22"/>
        </w:rPr>
        <w:t>S</w:t>
      </w:r>
      <w:r w:rsidRPr="00A15371">
        <w:rPr>
          <w:rFonts w:ascii="Calibri" w:eastAsia="Calibri" w:hAnsi="Calibri" w:cs="Calibri"/>
          <w:spacing w:val="1"/>
          <w:sz w:val="22"/>
          <w:szCs w:val="22"/>
        </w:rPr>
        <w:t>u</w:t>
      </w:r>
      <w:r w:rsidRPr="00A15371">
        <w:rPr>
          <w:rFonts w:ascii="Calibri" w:eastAsia="Calibri" w:hAnsi="Calibri" w:cs="Calibri"/>
          <w:spacing w:val="-1"/>
          <w:sz w:val="22"/>
          <w:szCs w:val="22"/>
        </w:rPr>
        <w:t>f</w:t>
      </w:r>
      <w:r w:rsidRPr="00A15371">
        <w:rPr>
          <w:rFonts w:ascii="Calibri" w:eastAsia="Calibri" w:hAnsi="Calibri" w:cs="Calibri"/>
          <w:spacing w:val="1"/>
          <w:sz w:val="22"/>
          <w:szCs w:val="22"/>
        </w:rPr>
        <w:t>f</w:t>
      </w:r>
      <w:r w:rsidRPr="00A15371">
        <w:rPr>
          <w:rFonts w:ascii="Calibri" w:eastAsia="Calibri" w:hAnsi="Calibri" w:cs="Calibri"/>
          <w:sz w:val="22"/>
          <w:szCs w:val="22"/>
        </w:rPr>
        <w:t>o</w:t>
      </w:r>
      <w:r w:rsidRPr="00A15371">
        <w:rPr>
          <w:rFonts w:ascii="Calibri" w:eastAsia="Calibri" w:hAnsi="Calibri" w:cs="Calibri"/>
          <w:spacing w:val="-2"/>
          <w:sz w:val="22"/>
          <w:szCs w:val="22"/>
        </w:rPr>
        <w:t>l</w:t>
      </w:r>
      <w:r w:rsidRPr="00A15371">
        <w:rPr>
          <w:rFonts w:ascii="Calibri" w:eastAsia="Calibri" w:hAnsi="Calibri" w:cs="Calibri"/>
          <w:sz w:val="22"/>
          <w:szCs w:val="22"/>
        </w:rPr>
        <w:t>k</w:t>
      </w:r>
      <w:r w:rsidRPr="00A15371">
        <w:rPr>
          <w:rFonts w:ascii="Calibri" w:eastAsia="Calibri" w:hAnsi="Calibri" w:cs="Calibri"/>
          <w:spacing w:val="-12"/>
          <w:sz w:val="22"/>
          <w:szCs w:val="22"/>
        </w:rPr>
        <w:t xml:space="preserve"> </w:t>
      </w:r>
      <w:r w:rsidRPr="00A15371">
        <w:rPr>
          <w:rFonts w:ascii="Calibri" w:eastAsia="Calibri" w:hAnsi="Calibri" w:cs="Calibri"/>
          <w:spacing w:val="-1"/>
          <w:sz w:val="22"/>
          <w:szCs w:val="22"/>
        </w:rPr>
        <w:t>C</w:t>
      </w:r>
      <w:r w:rsidRPr="00A15371">
        <w:rPr>
          <w:rFonts w:ascii="Calibri" w:eastAsia="Calibri" w:hAnsi="Calibri" w:cs="Calibri"/>
          <w:sz w:val="22"/>
          <w:szCs w:val="22"/>
        </w:rPr>
        <w:t>lima</w:t>
      </w:r>
      <w:r w:rsidRPr="00A15371">
        <w:rPr>
          <w:rFonts w:ascii="Calibri" w:eastAsia="Calibri" w:hAnsi="Calibri" w:cs="Calibri"/>
          <w:spacing w:val="2"/>
          <w:sz w:val="22"/>
          <w:szCs w:val="22"/>
        </w:rPr>
        <w:t>t</w:t>
      </w:r>
      <w:r w:rsidRPr="00A15371">
        <w:rPr>
          <w:rFonts w:ascii="Calibri" w:eastAsia="Calibri" w:hAnsi="Calibri" w:cs="Calibri"/>
          <w:sz w:val="22"/>
          <w:szCs w:val="22"/>
        </w:rPr>
        <w:t>e</w:t>
      </w:r>
      <w:r w:rsidRPr="00A15371">
        <w:rPr>
          <w:rFonts w:ascii="Calibri" w:eastAsia="Calibri" w:hAnsi="Calibri" w:cs="Calibri"/>
          <w:spacing w:val="-10"/>
          <w:sz w:val="22"/>
          <w:szCs w:val="22"/>
        </w:rPr>
        <w:t xml:space="preserve"> </w:t>
      </w:r>
      <w:r w:rsidRPr="00A15371">
        <w:rPr>
          <w:rFonts w:ascii="Calibri" w:eastAsia="Calibri" w:hAnsi="Calibri" w:cs="Calibri"/>
          <w:sz w:val="22"/>
          <w:szCs w:val="22"/>
        </w:rPr>
        <w:t>Em</w:t>
      </w:r>
      <w:r w:rsidRPr="00A15371">
        <w:rPr>
          <w:rFonts w:ascii="Calibri" w:eastAsia="Calibri" w:hAnsi="Calibri" w:cs="Calibri"/>
          <w:spacing w:val="1"/>
          <w:sz w:val="22"/>
          <w:szCs w:val="22"/>
        </w:rPr>
        <w:t>e</w:t>
      </w:r>
      <w:r w:rsidRPr="00A15371">
        <w:rPr>
          <w:rFonts w:ascii="Calibri" w:eastAsia="Calibri" w:hAnsi="Calibri" w:cs="Calibri"/>
          <w:sz w:val="22"/>
          <w:szCs w:val="22"/>
        </w:rPr>
        <w:t>rg</w:t>
      </w:r>
      <w:r w:rsidRPr="00A15371">
        <w:rPr>
          <w:rFonts w:ascii="Calibri" w:eastAsia="Calibri" w:hAnsi="Calibri" w:cs="Calibri"/>
          <w:spacing w:val="-2"/>
          <w:sz w:val="22"/>
          <w:szCs w:val="22"/>
        </w:rPr>
        <w:t>e</w:t>
      </w:r>
      <w:r w:rsidRPr="00A15371">
        <w:rPr>
          <w:rFonts w:ascii="Calibri" w:eastAsia="Calibri" w:hAnsi="Calibri" w:cs="Calibri"/>
          <w:spacing w:val="1"/>
          <w:sz w:val="22"/>
          <w:szCs w:val="22"/>
        </w:rPr>
        <w:t>n</w:t>
      </w:r>
      <w:r w:rsidRPr="00A15371">
        <w:rPr>
          <w:rFonts w:ascii="Calibri" w:eastAsia="Calibri" w:hAnsi="Calibri" w:cs="Calibri"/>
          <w:spacing w:val="-1"/>
          <w:sz w:val="22"/>
          <w:szCs w:val="22"/>
        </w:rPr>
        <w:t>c</w:t>
      </w:r>
      <w:r w:rsidRPr="00A15371">
        <w:rPr>
          <w:rFonts w:ascii="Calibri" w:eastAsia="Calibri" w:hAnsi="Calibri" w:cs="Calibri"/>
          <w:sz w:val="22"/>
          <w:szCs w:val="22"/>
        </w:rPr>
        <w:t>y</w:t>
      </w:r>
      <w:r w:rsidRPr="00A15371">
        <w:rPr>
          <w:rFonts w:ascii="Calibri" w:eastAsia="Calibri" w:hAnsi="Calibri" w:cs="Calibri"/>
          <w:spacing w:val="-12"/>
          <w:sz w:val="22"/>
          <w:szCs w:val="22"/>
        </w:rPr>
        <w:t xml:space="preserve"> </w:t>
      </w:r>
      <w:r w:rsidRPr="00A15371">
        <w:rPr>
          <w:rFonts w:ascii="Calibri" w:eastAsia="Calibri" w:hAnsi="Calibri" w:cs="Calibri"/>
          <w:sz w:val="22"/>
          <w:szCs w:val="22"/>
        </w:rPr>
        <w:t>Pl</w:t>
      </w:r>
      <w:r w:rsidRPr="00A15371">
        <w:rPr>
          <w:rFonts w:ascii="Calibri" w:eastAsia="Calibri" w:hAnsi="Calibri" w:cs="Calibri"/>
          <w:spacing w:val="1"/>
          <w:sz w:val="22"/>
          <w:szCs w:val="22"/>
        </w:rPr>
        <w:t>an</w:t>
      </w:r>
      <w:r w:rsidRPr="00A15371">
        <w:rPr>
          <w:rFonts w:ascii="Calibri" w:eastAsia="Calibri" w:hAnsi="Calibri" w:cs="Calibri"/>
          <w:sz w:val="22"/>
          <w:szCs w:val="22"/>
        </w:rPr>
        <w:t>.</w:t>
      </w:r>
      <w:r w:rsidRPr="00A15371">
        <w:rPr>
          <w:rFonts w:ascii="Calibri" w:eastAsia="Calibri" w:hAnsi="Calibri" w:cs="Calibri"/>
          <w:spacing w:val="-12"/>
          <w:sz w:val="22"/>
          <w:szCs w:val="22"/>
        </w:rPr>
        <w:t xml:space="preserve"> </w:t>
      </w:r>
    </w:p>
    <w:p w14:paraId="10DBEB6D" w14:textId="427122CF" w:rsidR="00936A5B" w:rsidRPr="00A15371" w:rsidRDefault="00AA30A9" w:rsidP="00C319D2">
      <w:pPr>
        <w:pStyle w:val="ListParagraph"/>
        <w:numPr>
          <w:ilvl w:val="1"/>
          <w:numId w:val="4"/>
        </w:numPr>
        <w:spacing w:line="258" w:lineRule="auto"/>
        <w:ind w:right="192"/>
        <w:jc w:val="both"/>
        <w:rPr>
          <w:rFonts w:ascii="Calibri" w:eastAsia="Calibri" w:hAnsi="Calibri" w:cs="Calibri"/>
          <w:sz w:val="22"/>
          <w:szCs w:val="22"/>
        </w:rPr>
      </w:pPr>
      <w:r w:rsidRPr="00A15371">
        <w:rPr>
          <w:rFonts w:ascii="Calibri" w:eastAsia="Calibri" w:hAnsi="Calibri" w:cs="Calibri"/>
          <w:sz w:val="22"/>
          <w:szCs w:val="22"/>
        </w:rPr>
        <w:t xml:space="preserve">For example, your project could focus </w:t>
      </w:r>
      <w:proofErr w:type="gramStart"/>
      <w:r w:rsidRPr="00A15371">
        <w:rPr>
          <w:rFonts w:ascii="Calibri" w:eastAsia="Calibri" w:hAnsi="Calibri" w:cs="Calibri"/>
          <w:sz w:val="22"/>
          <w:szCs w:val="22"/>
        </w:rPr>
        <w:t>on</w:t>
      </w:r>
      <w:r w:rsidR="000C6E04" w:rsidRPr="00A15371">
        <w:rPr>
          <w:rFonts w:ascii="Calibri" w:eastAsia="Calibri" w:hAnsi="Calibri" w:cs="Calibri"/>
          <w:sz w:val="22"/>
          <w:szCs w:val="22"/>
        </w:rPr>
        <w:t>:</w:t>
      </w:r>
      <w:proofErr w:type="gramEnd"/>
      <w:r w:rsidR="000C6E04" w:rsidRPr="00A15371">
        <w:rPr>
          <w:rFonts w:ascii="Calibri" w:eastAsia="Calibri" w:hAnsi="Calibri" w:cs="Calibri"/>
          <w:spacing w:val="1"/>
          <w:sz w:val="22"/>
          <w:szCs w:val="22"/>
        </w:rPr>
        <w:t xml:space="preserve"> p</w:t>
      </w:r>
      <w:r w:rsidR="000C6E04" w:rsidRPr="00A15371">
        <w:rPr>
          <w:rFonts w:ascii="Calibri" w:eastAsia="Calibri" w:hAnsi="Calibri" w:cs="Calibri"/>
          <w:spacing w:val="-2"/>
          <w:sz w:val="22"/>
          <w:szCs w:val="22"/>
        </w:rPr>
        <w:t>r</w:t>
      </w:r>
      <w:r w:rsidR="000C6E04" w:rsidRPr="00A15371">
        <w:rPr>
          <w:rFonts w:ascii="Calibri" w:eastAsia="Calibri" w:hAnsi="Calibri" w:cs="Calibri"/>
          <w:sz w:val="22"/>
          <w:szCs w:val="22"/>
        </w:rPr>
        <w:t>o</w:t>
      </w:r>
      <w:r w:rsidR="000C6E04" w:rsidRPr="00A15371">
        <w:rPr>
          <w:rFonts w:ascii="Calibri" w:eastAsia="Calibri" w:hAnsi="Calibri" w:cs="Calibri"/>
          <w:spacing w:val="1"/>
          <w:sz w:val="22"/>
          <w:szCs w:val="22"/>
        </w:rPr>
        <w:t>m</w:t>
      </w:r>
      <w:r w:rsidR="000C6E04" w:rsidRPr="00A15371">
        <w:rPr>
          <w:rFonts w:ascii="Calibri" w:eastAsia="Calibri" w:hAnsi="Calibri" w:cs="Calibri"/>
          <w:spacing w:val="-2"/>
          <w:sz w:val="22"/>
          <w:szCs w:val="22"/>
        </w:rPr>
        <w:t>o</w:t>
      </w:r>
      <w:r w:rsidR="000C6E04" w:rsidRPr="00A15371">
        <w:rPr>
          <w:rFonts w:ascii="Calibri" w:eastAsia="Calibri" w:hAnsi="Calibri" w:cs="Calibri"/>
          <w:spacing w:val="1"/>
          <w:sz w:val="22"/>
          <w:szCs w:val="22"/>
        </w:rPr>
        <w:t>t</w:t>
      </w:r>
      <w:r w:rsidR="000C6E04" w:rsidRPr="00A15371">
        <w:rPr>
          <w:rFonts w:ascii="Calibri" w:eastAsia="Calibri" w:hAnsi="Calibri" w:cs="Calibri"/>
          <w:sz w:val="22"/>
          <w:szCs w:val="22"/>
        </w:rPr>
        <w:t>i</w:t>
      </w:r>
      <w:r w:rsidR="000C6E04" w:rsidRPr="00A15371">
        <w:rPr>
          <w:rFonts w:ascii="Calibri" w:eastAsia="Calibri" w:hAnsi="Calibri" w:cs="Calibri"/>
          <w:spacing w:val="1"/>
          <w:sz w:val="22"/>
          <w:szCs w:val="22"/>
        </w:rPr>
        <w:t>n</w:t>
      </w:r>
      <w:r w:rsidR="000C6E04" w:rsidRPr="00A15371">
        <w:rPr>
          <w:rFonts w:ascii="Calibri" w:eastAsia="Calibri" w:hAnsi="Calibri" w:cs="Calibri"/>
          <w:sz w:val="22"/>
          <w:szCs w:val="22"/>
        </w:rPr>
        <w:t xml:space="preserve">g </w:t>
      </w:r>
      <w:r w:rsidR="000C6E04" w:rsidRPr="00A15371">
        <w:rPr>
          <w:rFonts w:ascii="Calibri" w:eastAsia="Calibri" w:hAnsi="Calibri" w:cs="Calibri"/>
          <w:spacing w:val="1"/>
          <w:sz w:val="22"/>
          <w:szCs w:val="22"/>
        </w:rPr>
        <w:t>w</w:t>
      </w:r>
      <w:r w:rsidR="000C6E04" w:rsidRPr="00A15371">
        <w:rPr>
          <w:rFonts w:ascii="Calibri" w:eastAsia="Calibri" w:hAnsi="Calibri" w:cs="Calibri"/>
          <w:sz w:val="22"/>
          <w:szCs w:val="22"/>
        </w:rPr>
        <w:t>al</w:t>
      </w:r>
      <w:r w:rsidR="000C6E04" w:rsidRPr="00A15371">
        <w:rPr>
          <w:rFonts w:ascii="Calibri" w:eastAsia="Calibri" w:hAnsi="Calibri" w:cs="Calibri"/>
          <w:spacing w:val="-1"/>
          <w:sz w:val="22"/>
          <w:szCs w:val="22"/>
        </w:rPr>
        <w:t>k</w:t>
      </w:r>
      <w:r w:rsidR="000C6E04" w:rsidRPr="00A15371">
        <w:rPr>
          <w:rFonts w:ascii="Calibri" w:eastAsia="Calibri" w:hAnsi="Calibri" w:cs="Calibri"/>
          <w:sz w:val="22"/>
          <w:szCs w:val="22"/>
        </w:rPr>
        <w:t>i</w:t>
      </w:r>
      <w:r w:rsidR="000C6E04" w:rsidRPr="00A15371">
        <w:rPr>
          <w:rFonts w:ascii="Calibri" w:eastAsia="Calibri" w:hAnsi="Calibri" w:cs="Calibri"/>
          <w:spacing w:val="1"/>
          <w:sz w:val="22"/>
          <w:szCs w:val="22"/>
        </w:rPr>
        <w:t>n</w:t>
      </w:r>
      <w:r w:rsidR="000C6E04" w:rsidRPr="00A15371">
        <w:rPr>
          <w:rFonts w:ascii="Calibri" w:eastAsia="Calibri" w:hAnsi="Calibri" w:cs="Calibri"/>
          <w:sz w:val="22"/>
          <w:szCs w:val="22"/>
        </w:rPr>
        <w:t xml:space="preserve">g </w:t>
      </w:r>
      <w:r w:rsidR="000C6E04" w:rsidRPr="00A15371">
        <w:rPr>
          <w:rFonts w:ascii="Calibri" w:eastAsia="Calibri" w:hAnsi="Calibri" w:cs="Calibri"/>
          <w:spacing w:val="-2"/>
          <w:sz w:val="22"/>
          <w:szCs w:val="22"/>
        </w:rPr>
        <w:t>a</w:t>
      </w:r>
      <w:r w:rsidR="000C6E04" w:rsidRPr="00A15371">
        <w:rPr>
          <w:rFonts w:ascii="Calibri" w:eastAsia="Calibri" w:hAnsi="Calibri" w:cs="Calibri"/>
          <w:spacing w:val="1"/>
          <w:sz w:val="22"/>
          <w:szCs w:val="22"/>
        </w:rPr>
        <w:t>n</w:t>
      </w:r>
      <w:r w:rsidR="000C6E04" w:rsidRPr="00A15371">
        <w:rPr>
          <w:rFonts w:ascii="Calibri" w:eastAsia="Calibri" w:hAnsi="Calibri" w:cs="Calibri"/>
          <w:sz w:val="22"/>
          <w:szCs w:val="22"/>
        </w:rPr>
        <w:t>d</w:t>
      </w:r>
      <w:r w:rsidR="000C6E04" w:rsidRPr="00A15371">
        <w:rPr>
          <w:rFonts w:ascii="Calibri" w:eastAsia="Calibri" w:hAnsi="Calibri" w:cs="Calibri"/>
          <w:spacing w:val="2"/>
          <w:sz w:val="22"/>
          <w:szCs w:val="22"/>
        </w:rPr>
        <w:t xml:space="preserve"> </w:t>
      </w:r>
      <w:r w:rsidR="000C6E04" w:rsidRPr="00A15371">
        <w:rPr>
          <w:rFonts w:ascii="Calibri" w:eastAsia="Calibri" w:hAnsi="Calibri" w:cs="Calibri"/>
          <w:spacing w:val="-1"/>
          <w:sz w:val="22"/>
          <w:szCs w:val="22"/>
        </w:rPr>
        <w:t>c</w:t>
      </w:r>
      <w:r w:rsidR="000C6E04" w:rsidRPr="00A15371">
        <w:rPr>
          <w:rFonts w:ascii="Calibri" w:eastAsia="Calibri" w:hAnsi="Calibri" w:cs="Calibri"/>
          <w:sz w:val="22"/>
          <w:szCs w:val="22"/>
        </w:rPr>
        <w:t>y</w:t>
      </w:r>
      <w:r w:rsidR="000C6E04" w:rsidRPr="00A15371">
        <w:rPr>
          <w:rFonts w:ascii="Calibri" w:eastAsia="Calibri" w:hAnsi="Calibri" w:cs="Calibri"/>
          <w:spacing w:val="-1"/>
          <w:sz w:val="22"/>
          <w:szCs w:val="22"/>
        </w:rPr>
        <w:t>c</w:t>
      </w:r>
      <w:r w:rsidR="000C6E04" w:rsidRPr="00A15371">
        <w:rPr>
          <w:rFonts w:ascii="Calibri" w:eastAsia="Calibri" w:hAnsi="Calibri" w:cs="Calibri"/>
          <w:sz w:val="22"/>
          <w:szCs w:val="22"/>
        </w:rPr>
        <w:t>li</w:t>
      </w:r>
      <w:r w:rsidR="000C6E04" w:rsidRPr="00A15371">
        <w:rPr>
          <w:rFonts w:ascii="Calibri" w:eastAsia="Calibri" w:hAnsi="Calibri" w:cs="Calibri"/>
          <w:spacing w:val="1"/>
          <w:sz w:val="22"/>
          <w:szCs w:val="22"/>
        </w:rPr>
        <w:t>n</w:t>
      </w:r>
      <w:r w:rsidR="000C6E04" w:rsidRPr="00A15371">
        <w:rPr>
          <w:rFonts w:ascii="Calibri" w:eastAsia="Calibri" w:hAnsi="Calibri" w:cs="Calibri"/>
          <w:sz w:val="22"/>
          <w:szCs w:val="22"/>
        </w:rPr>
        <w:t>g;</w:t>
      </w:r>
      <w:r w:rsidR="000C6E04" w:rsidRPr="00A15371">
        <w:rPr>
          <w:rFonts w:ascii="Calibri" w:eastAsia="Calibri" w:hAnsi="Calibri" w:cs="Calibri"/>
          <w:spacing w:val="1"/>
          <w:sz w:val="22"/>
          <w:szCs w:val="22"/>
        </w:rPr>
        <w:t xml:space="preserve"> t</w:t>
      </w:r>
      <w:r w:rsidR="000C6E04" w:rsidRPr="00A15371">
        <w:rPr>
          <w:rFonts w:ascii="Calibri" w:eastAsia="Calibri" w:hAnsi="Calibri" w:cs="Calibri"/>
          <w:spacing w:val="-1"/>
          <w:sz w:val="22"/>
          <w:szCs w:val="22"/>
        </w:rPr>
        <w:t>h</w:t>
      </w:r>
      <w:r w:rsidR="000C6E04" w:rsidRPr="00A15371">
        <w:rPr>
          <w:rFonts w:ascii="Calibri" w:eastAsia="Calibri" w:hAnsi="Calibri" w:cs="Calibri"/>
          <w:sz w:val="22"/>
          <w:szCs w:val="22"/>
        </w:rPr>
        <w:t>e</w:t>
      </w:r>
      <w:r w:rsidR="000C6E04" w:rsidRPr="00A15371">
        <w:rPr>
          <w:rFonts w:ascii="Calibri" w:eastAsia="Calibri" w:hAnsi="Calibri" w:cs="Calibri"/>
          <w:spacing w:val="1"/>
          <w:sz w:val="22"/>
          <w:szCs w:val="22"/>
        </w:rPr>
        <w:t xml:space="preserve"> u</w:t>
      </w:r>
      <w:r w:rsidR="000C6E04" w:rsidRPr="00A15371">
        <w:rPr>
          <w:rFonts w:ascii="Calibri" w:eastAsia="Calibri" w:hAnsi="Calibri" w:cs="Calibri"/>
          <w:sz w:val="22"/>
          <w:szCs w:val="22"/>
        </w:rPr>
        <w:t>se</w:t>
      </w:r>
      <w:r w:rsidR="000C6E04" w:rsidRPr="00A15371">
        <w:rPr>
          <w:rFonts w:ascii="Calibri" w:eastAsia="Calibri" w:hAnsi="Calibri" w:cs="Calibri"/>
          <w:spacing w:val="1"/>
          <w:sz w:val="22"/>
          <w:szCs w:val="22"/>
        </w:rPr>
        <w:t xml:space="preserve"> </w:t>
      </w:r>
      <w:r w:rsidR="000C6E04" w:rsidRPr="00A15371">
        <w:rPr>
          <w:rFonts w:ascii="Calibri" w:eastAsia="Calibri" w:hAnsi="Calibri" w:cs="Calibri"/>
          <w:sz w:val="22"/>
          <w:szCs w:val="22"/>
        </w:rPr>
        <w:t>of s</w:t>
      </w:r>
      <w:r w:rsidR="000C6E04" w:rsidRPr="00A15371">
        <w:rPr>
          <w:rFonts w:ascii="Calibri" w:eastAsia="Calibri" w:hAnsi="Calibri" w:cs="Calibri"/>
          <w:spacing w:val="1"/>
          <w:sz w:val="22"/>
          <w:szCs w:val="22"/>
        </w:rPr>
        <w:t>u</w:t>
      </w:r>
      <w:r w:rsidR="000C6E04" w:rsidRPr="00A15371">
        <w:rPr>
          <w:rFonts w:ascii="Calibri" w:eastAsia="Calibri" w:hAnsi="Calibri" w:cs="Calibri"/>
          <w:sz w:val="22"/>
          <w:szCs w:val="22"/>
        </w:rPr>
        <w:t>s</w:t>
      </w:r>
      <w:r w:rsidR="000C6E04" w:rsidRPr="00A15371">
        <w:rPr>
          <w:rFonts w:ascii="Calibri" w:eastAsia="Calibri" w:hAnsi="Calibri" w:cs="Calibri"/>
          <w:spacing w:val="1"/>
          <w:sz w:val="22"/>
          <w:szCs w:val="22"/>
        </w:rPr>
        <w:t>t</w:t>
      </w:r>
      <w:r w:rsidR="000C6E04" w:rsidRPr="00A15371">
        <w:rPr>
          <w:rFonts w:ascii="Calibri" w:eastAsia="Calibri" w:hAnsi="Calibri" w:cs="Calibri"/>
          <w:sz w:val="22"/>
          <w:szCs w:val="22"/>
        </w:rPr>
        <w:t>ai</w:t>
      </w:r>
      <w:r w:rsidR="000C6E04" w:rsidRPr="00A15371">
        <w:rPr>
          <w:rFonts w:ascii="Calibri" w:eastAsia="Calibri" w:hAnsi="Calibri" w:cs="Calibri"/>
          <w:spacing w:val="1"/>
          <w:sz w:val="22"/>
          <w:szCs w:val="22"/>
        </w:rPr>
        <w:t>n</w:t>
      </w:r>
      <w:r w:rsidR="000C6E04" w:rsidRPr="00A15371">
        <w:rPr>
          <w:rFonts w:ascii="Calibri" w:eastAsia="Calibri" w:hAnsi="Calibri" w:cs="Calibri"/>
          <w:spacing w:val="-2"/>
          <w:sz w:val="22"/>
          <w:szCs w:val="22"/>
        </w:rPr>
        <w:t>a</w:t>
      </w:r>
      <w:r w:rsidR="000C6E04" w:rsidRPr="00A15371">
        <w:rPr>
          <w:rFonts w:ascii="Calibri" w:eastAsia="Calibri" w:hAnsi="Calibri" w:cs="Calibri"/>
          <w:spacing w:val="1"/>
          <w:sz w:val="22"/>
          <w:szCs w:val="22"/>
        </w:rPr>
        <w:t>b</w:t>
      </w:r>
      <w:r w:rsidR="000C6E04" w:rsidRPr="00A15371">
        <w:rPr>
          <w:rFonts w:ascii="Calibri" w:eastAsia="Calibri" w:hAnsi="Calibri" w:cs="Calibri"/>
          <w:sz w:val="22"/>
          <w:szCs w:val="22"/>
        </w:rPr>
        <w:t>l</w:t>
      </w:r>
      <w:r w:rsidR="000C6E04" w:rsidRPr="00A15371">
        <w:rPr>
          <w:rFonts w:ascii="Calibri" w:eastAsia="Calibri" w:hAnsi="Calibri" w:cs="Calibri"/>
          <w:spacing w:val="-2"/>
          <w:sz w:val="22"/>
          <w:szCs w:val="22"/>
        </w:rPr>
        <w:t>e</w:t>
      </w:r>
      <w:r w:rsidR="000C6E04" w:rsidRPr="00A15371">
        <w:rPr>
          <w:rFonts w:ascii="Calibri" w:eastAsia="Calibri" w:hAnsi="Calibri" w:cs="Calibri"/>
          <w:spacing w:val="1"/>
          <w:sz w:val="22"/>
          <w:szCs w:val="22"/>
        </w:rPr>
        <w:t>/</w:t>
      </w:r>
      <w:r w:rsidR="000C6E04" w:rsidRPr="00A15371">
        <w:rPr>
          <w:rFonts w:ascii="Calibri" w:eastAsia="Calibri" w:hAnsi="Calibri" w:cs="Calibri"/>
          <w:sz w:val="22"/>
          <w:szCs w:val="22"/>
        </w:rPr>
        <w:t>r</w:t>
      </w:r>
      <w:r w:rsidR="000C6E04" w:rsidRPr="00A15371">
        <w:rPr>
          <w:rFonts w:ascii="Calibri" w:eastAsia="Calibri" w:hAnsi="Calibri" w:cs="Calibri"/>
          <w:spacing w:val="1"/>
          <w:sz w:val="22"/>
          <w:szCs w:val="22"/>
        </w:rPr>
        <w:t>e</w:t>
      </w:r>
      <w:r w:rsidR="000C6E04" w:rsidRPr="00A15371">
        <w:rPr>
          <w:rFonts w:ascii="Calibri" w:eastAsia="Calibri" w:hAnsi="Calibri" w:cs="Calibri"/>
          <w:spacing w:val="-1"/>
          <w:sz w:val="22"/>
          <w:szCs w:val="22"/>
        </w:rPr>
        <w:t>c</w:t>
      </w:r>
      <w:r w:rsidR="000C6E04" w:rsidRPr="00A15371">
        <w:rPr>
          <w:rFonts w:ascii="Calibri" w:eastAsia="Calibri" w:hAnsi="Calibri" w:cs="Calibri"/>
          <w:sz w:val="22"/>
          <w:szCs w:val="22"/>
        </w:rPr>
        <w:t>y</w:t>
      </w:r>
      <w:r w:rsidR="000C6E04" w:rsidRPr="00A15371">
        <w:rPr>
          <w:rFonts w:ascii="Calibri" w:eastAsia="Calibri" w:hAnsi="Calibri" w:cs="Calibri"/>
          <w:spacing w:val="-1"/>
          <w:sz w:val="22"/>
          <w:szCs w:val="22"/>
        </w:rPr>
        <w:t>c</w:t>
      </w:r>
      <w:r w:rsidR="000C6E04" w:rsidRPr="00A15371">
        <w:rPr>
          <w:rFonts w:ascii="Calibri" w:eastAsia="Calibri" w:hAnsi="Calibri" w:cs="Calibri"/>
          <w:sz w:val="22"/>
          <w:szCs w:val="22"/>
        </w:rPr>
        <w:t>led</w:t>
      </w:r>
      <w:r w:rsidR="000C6E04" w:rsidRPr="00A15371">
        <w:rPr>
          <w:rFonts w:ascii="Calibri" w:eastAsia="Calibri" w:hAnsi="Calibri" w:cs="Calibri"/>
          <w:spacing w:val="3"/>
          <w:sz w:val="22"/>
          <w:szCs w:val="22"/>
        </w:rPr>
        <w:t xml:space="preserve"> </w:t>
      </w:r>
      <w:r w:rsidR="000C6E04" w:rsidRPr="00A15371">
        <w:rPr>
          <w:rFonts w:ascii="Calibri" w:eastAsia="Calibri" w:hAnsi="Calibri" w:cs="Calibri"/>
          <w:sz w:val="22"/>
          <w:szCs w:val="22"/>
        </w:rPr>
        <w:t>m</w:t>
      </w:r>
      <w:r w:rsidR="000C6E04" w:rsidRPr="00A15371">
        <w:rPr>
          <w:rFonts w:ascii="Calibri" w:eastAsia="Calibri" w:hAnsi="Calibri" w:cs="Calibri"/>
          <w:spacing w:val="-2"/>
          <w:sz w:val="22"/>
          <w:szCs w:val="22"/>
        </w:rPr>
        <w:t>a</w:t>
      </w:r>
      <w:r w:rsidR="000C6E04" w:rsidRPr="00A15371">
        <w:rPr>
          <w:rFonts w:ascii="Calibri" w:eastAsia="Calibri" w:hAnsi="Calibri" w:cs="Calibri"/>
          <w:spacing w:val="1"/>
          <w:sz w:val="22"/>
          <w:szCs w:val="22"/>
        </w:rPr>
        <w:t>t</w:t>
      </w:r>
      <w:r w:rsidR="000C6E04" w:rsidRPr="00A15371">
        <w:rPr>
          <w:rFonts w:ascii="Calibri" w:eastAsia="Calibri" w:hAnsi="Calibri" w:cs="Calibri"/>
          <w:sz w:val="22"/>
          <w:szCs w:val="22"/>
        </w:rPr>
        <w:t>e</w:t>
      </w:r>
      <w:r w:rsidR="000C6E04" w:rsidRPr="00A15371">
        <w:rPr>
          <w:rFonts w:ascii="Calibri" w:eastAsia="Calibri" w:hAnsi="Calibri" w:cs="Calibri"/>
          <w:spacing w:val="1"/>
          <w:sz w:val="22"/>
          <w:szCs w:val="22"/>
        </w:rPr>
        <w:t>r</w:t>
      </w:r>
      <w:r w:rsidR="000C6E04" w:rsidRPr="00A15371">
        <w:rPr>
          <w:rFonts w:ascii="Calibri" w:eastAsia="Calibri" w:hAnsi="Calibri" w:cs="Calibri"/>
          <w:sz w:val="22"/>
          <w:szCs w:val="22"/>
        </w:rPr>
        <w:t>ials;</w:t>
      </w:r>
      <w:r w:rsidR="000C6E04" w:rsidRPr="00A15371">
        <w:rPr>
          <w:rFonts w:ascii="Calibri" w:eastAsia="Calibri" w:hAnsi="Calibri" w:cs="Calibri"/>
          <w:spacing w:val="3"/>
          <w:sz w:val="22"/>
          <w:szCs w:val="22"/>
        </w:rPr>
        <w:t xml:space="preserve"> </w:t>
      </w:r>
      <w:r w:rsidR="000C6E04" w:rsidRPr="00A15371">
        <w:rPr>
          <w:rFonts w:ascii="Calibri" w:eastAsia="Calibri" w:hAnsi="Calibri" w:cs="Calibri"/>
          <w:sz w:val="22"/>
          <w:szCs w:val="22"/>
        </w:rPr>
        <w:t>r</w:t>
      </w:r>
      <w:r w:rsidR="000C6E04" w:rsidRPr="00A15371">
        <w:rPr>
          <w:rFonts w:ascii="Calibri" w:eastAsia="Calibri" w:hAnsi="Calibri" w:cs="Calibri"/>
          <w:spacing w:val="-2"/>
          <w:sz w:val="22"/>
          <w:szCs w:val="22"/>
        </w:rPr>
        <w:t>a</w:t>
      </w:r>
      <w:r w:rsidR="000C6E04" w:rsidRPr="00A15371">
        <w:rPr>
          <w:rFonts w:ascii="Calibri" w:eastAsia="Calibri" w:hAnsi="Calibri" w:cs="Calibri"/>
          <w:sz w:val="22"/>
          <w:szCs w:val="22"/>
        </w:rPr>
        <w:t>isi</w:t>
      </w:r>
      <w:r w:rsidR="000C6E04" w:rsidRPr="00A15371">
        <w:rPr>
          <w:rFonts w:ascii="Calibri" w:eastAsia="Calibri" w:hAnsi="Calibri" w:cs="Calibri"/>
          <w:spacing w:val="1"/>
          <w:sz w:val="22"/>
          <w:szCs w:val="22"/>
        </w:rPr>
        <w:t>n</w:t>
      </w:r>
      <w:r w:rsidR="000C6E04" w:rsidRPr="00A15371">
        <w:rPr>
          <w:rFonts w:ascii="Calibri" w:eastAsia="Calibri" w:hAnsi="Calibri" w:cs="Calibri"/>
          <w:sz w:val="22"/>
          <w:szCs w:val="22"/>
        </w:rPr>
        <w:t>g</w:t>
      </w:r>
      <w:r w:rsidR="000C6E04" w:rsidRPr="00A15371">
        <w:rPr>
          <w:rFonts w:ascii="Calibri" w:eastAsia="Calibri" w:hAnsi="Calibri" w:cs="Calibri"/>
          <w:spacing w:val="2"/>
          <w:sz w:val="22"/>
          <w:szCs w:val="22"/>
        </w:rPr>
        <w:t xml:space="preserve"> </w:t>
      </w:r>
      <w:r w:rsidR="000C6E04" w:rsidRPr="00A15371">
        <w:rPr>
          <w:rFonts w:ascii="Calibri" w:eastAsia="Calibri" w:hAnsi="Calibri" w:cs="Calibri"/>
          <w:spacing w:val="-2"/>
          <w:sz w:val="22"/>
          <w:szCs w:val="22"/>
        </w:rPr>
        <w:t>a</w:t>
      </w:r>
      <w:r w:rsidR="000C6E04" w:rsidRPr="00A15371">
        <w:rPr>
          <w:rFonts w:ascii="Calibri" w:eastAsia="Calibri" w:hAnsi="Calibri" w:cs="Calibri"/>
          <w:spacing w:val="1"/>
          <w:sz w:val="22"/>
          <w:szCs w:val="22"/>
        </w:rPr>
        <w:t>w</w:t>
      </w:r>
      <w:r w:rsidR="000C6E04" w:rsidRPr="00A15371">
        <w:rPr>
          <w:rFonts w:ascii="Calibri" w:eastAsia="Calibri" w:hAnsi="Calibri" w:cs="Calibri"/>
          <w:sz w:val="22"/>
          <w:szCs w:val="22"/>
        </w:rPr>
        <w:t>ar</w:t>
      </w:r>
      <w:r w:rsidR="000C6E04" w:rsidRPr="00A15371">
        <w:rPr>
          <w:rFonts w:ascii="Calibri" w:eastAsia="Calibri" w:hAnsi="Calibri" w:cs="Calibri"/>
          <w:spacing w:val="1"/>
          <w:sz w:val="22"/>
          <w:szCs w:val="22"/>
        </w:rPr>
        <w:t>e</w:t>
      </w:r>
      <w:r w:rsidR="000C6E04" w:rsidRPr="00A15371">
        <w:rPr>
          <w:rFonts w:ascii="Calibri" w:eastAsia="Calibri" w:hAnsi="Calibri" w:cs="Calibri"/>
          <w:spacing w:val="-1"/>
          <w:sz w:val="22"/>
          <w:szCs w:val="22"/>
        </w:rPr>
        <w:t>n</w:t>
      </w:r>
      <w:r w:rsidR="000C6E04" w:rsidRPr="00A15371">
        <w:rPr>
          <w:rFonts w:ascii="Calibri" w:eastAsia="Calibri" w:hAnsi="Calibri" w:cs="Calibri"/>
          <w:spacing w:val="-2"/>
          <w:sz w:val="22"/>
          <w:szCs w:val="22"/>
        </w:rPr>
        <w:t>e</w:t>
      </w:r>
      <w:r w:rsidR="000C6E04" w:rsidRPr="00A15371">
        <w:rPr>
          <w:rFonts w:ascii="Calibri" w:eastAsia="Calibri" w:hAnsi="Calibri" w:cs="Calibri"/>
          <w:sz w:val="22"/>
          <w:szCs w:val="22"/>
        </w:rPr>
        <w:t>ss</w:t>
      </w:r>
      <w:r w:rsidR="000C6E04" w:rsidRPr="00A15371">
        <w:rPr>
          <w:rFonts w:ascii="Calibri" w:eastAsia="Calibri" w:hAnsi="Calibri" w:cs="Calibri"/>
          <w:spacing w:val="1"/>
          <w:sz w:val="22"/>
          <w:szCs w:val="22"/>
        </w:rPr>
        <w:t xml:space="preserve"> </w:t>
      </w:r>
      <w:r w:rsidR="000C6E04" w:rsidRPr="00A15371">
        <w:rPr>
          <w:rFonts w:ascii="Calibri" w:eastAsia="Calibri" w:hAnsi="Calibri" w:cs="Calibri"/>
          <w:sz w:val="22"/>
          <w:szCs w:val="22"/>
        </w:rPr>
        <w:t>of</w:t>
      </w:r>
      <w:r w:rsidR="000C6E04" w:rsidRPr="00A15371">
        <w:rPr>
          <w:rFonts w:ascii="Calibri" w:eastAsia="Calibri" w:hAnsi="Calibri" w:cs="Calibri"/>
          <w:spacing w:val="3"/>
          <w:sz w:val="22"/>
          <w:szCs w:val="22"/>
        </w:rPr>
        <w:t xml:space="preserve"> </w:t>
      </w:r>
      <w:r w:rsidR="000C6E04" w:rsidRPr="00A15371">
        <w:rPr>
          <w:rFonts w:ascii="Calibri" w:eastAsia="Calibri" w:hAnsi="Calibri" w:cs="Calibri"/>
          <w:spacing w:val="-1"/>
          <w:sz w:val="22"/>
          <w:szCs w:val="22"/>
        </w:rPr>
        <w:t>c</w:t>
      </w:r>
      <w:r w:rsidR="000C6E04" w:rsidRPr="00A15371">
        <w:rPr>
          <w:rFonts w:ascii="Calibri" w:eastAsia="Calibri" w:hAnsi="Calibri" w:cs="Calibri"/>
          <w:sz w:val="22"/>
          <w:szCs w:val="22"/>
        </w:rPr>
        <w:t>lima</w:t>
      </w:r>
      <w:r w:rsidR="000C6E04" w:rsidRPr="00A15371">
        <w:rPr>
          <w:rFonts w:ascii="Calibri" w:eastAsia="Calibri" w:hAnsi="Calibri" w:cs="Calibri"/>
          <w:spacing w:val="2"/>
          <w:sz w:val="22"/>
          <w:szCs w:val="22"/>
        </w:rPr>
        <w:t>t</w:t>
      </w:r>
      <w:r w:rsidR="000C6E04" w:rsidRPr="00A15371">
        <w:rPr>
          <w:rFonts w:ascii="Calibri" w:eastAsia="Calibri" w:hAnsi="Calibri" w:cs="Calibri"/>
          <w:sz w:val="22"/>
          <w:szCs w:val="22"/>
        </w:rPr>
        <w:t>e</w:t>
      </w:r>
      <w:r w:rsidR="000C6E04" w:rsidRPr="00A15371">
        <w:rPr>
          <w:rFonts w:ascii="Calibri" w:eastAsia="Calibri" w:hAnsi="Calibri" w:cs="Calibri"/>
          <w:spacing w:val="2"/>
          <w:sz w:val="22"/>
          <w:szCs w:val="22"/>
        </w:rPr>
        <w:t xml:space="preserve"> </w:t>
      </w:r>
      <w:r w:rsidR="000C6E04" w:rsidRPr="00A15371">
        <w:rPr>
          <w:rFonts w:ascii="Calibri" w:eastAsia="Calibri" w:hAnsi="Calibri" w:cs="Calibri"/>
          <w:spacing w:val="-3"/>
          <w:sz w:val="22"/>
          <w:szCs w:val="22"/>
        </w:rPr>
        <w:t>c</w:t>
      </w:r>
      <w:r w:rsidR="000C6E04" w:rsidRPr="00A15371">
        <w:rPr>
          <w:rFonts w:ascii="Calibri" w:eastAsia="Calibri" w:hAnsi="Calibri" w:cs="Calibri"/>
          <w:spacing w:val="1"/>
          <w:sz w:val="22"/>
          <w:szCs w:val="22"/>
        </w:rPr>
        <w:t>h</w:t>
      </w:r>
      <w:r w:rsidR="000C6E04" w:rsidRPr="00A15371">
        <w:rPr>
          <w:rFonts w:ascii="Calibri" w:eastAsia="Calibri" w:hAnsi="Calibri" w:cs="Calibri"/>
          <w:sz w:val="22"/>
          <w:szCs w:val="22"/>
        </w:rPr>
        <w:t>a</w:t>
      </w:r>
      <w:r w:rsidR="000C6E04" w:rsidRPr="00A15371">
        <w:rPr>
          <w:rFonts w:ascii="Calibri" w:eastAsia="Calibri" w:hAnsi="Calibri" w:cs="Calibri"/>
          <w:spacing w:val="1"/>
          <w:sz w:val="22"/>
          <w:szCs w:val="22"/>
        </w:rPr>
        <w:t>n</w:t>
      </w:r>
      <w:r w:rsidR="000C6E04" w:rsidRPr="00A15371">
        <w:rPr>
          <w:rFonts w:ascii="Calibri" w:eastAsia="Calibri" w:hAnsi="Calibri" w:cs="Calibri"/>
          <w:sz w:val="22"/>
          <w:szCs w:val="22"/>
        </w:rPr>
        <w:t xml:space="preserve">ge </w:t>
      </w:r>
      <w:r w:rsidR="000C6E04" w:rsidRPr="00A15371">
        <w:rPr>
          <w:rFonts w:ascii="Calibri" w:eastAsia="Calibri" w:hAnsi="Calibri" w:cs="Calibri"/>
          <w:spacing w:val="1"/>
          <w:sz w:val="22"/>
          <w:szCs w:val="22"/>
        </w:rPr>
        <w:t>t</w:t>
      </w:r>
      <w:r w:rsidR="000C6E04" w:rsidRPr="00A15371">
        <w:rPr>
          <w:rFonts w:ascii="Calibri" w:eastAsia="Calibri" w:hAnsi="Calibri" w:cs="Calibri"/>
          <w:spacing w:val="-1"/>
          <w:sz w:val="22"/>
          <w:szCs w:val="22"/>
        </w:rPr>
        <w:t>h</w:t>
      </w:r>
      <w:r w:rsidR="000C6E04" w:rsidRPr="00A15371">
        <w:rPr>
          <w:rFonts w:ascii="Calibri" w:eastAsia="Calibri" w:hAnsi="Calibri" w:cs="Calibri"/>
          <w:sz w:val="22"/>
          <w:szCs w:val="22"/>
        </w:rPr>
        <w:t>r</w:t>
      </w:r>
      <w:r w:rsidR="000C6E04" w:rsidRPr="00A15371">
        <w:rPr>
          <w:rFonts w:ascii="Calibri" w:eastAsia="Calibri" w:hAnsi="Calibri" w:cs="Calibri"/>
          <w:spacing w:val="1"/>
          <w:sz w:val="22"/>
          <w:szCs w:val="22"/>
        </w:rPr>
        <w:t>ou</w:t>
      </w:r>
      <w:r w:rsidR="000C6E04" w:rsidRPr="00A15371">
        <w:rPr>
          <w:rFonts w:ascii="Calibri" w:eastAsia="Calibri" w:hAnsi="Calibri" w:cs="Calibri"/>
          <w:sz w:val="22"/>
          <w:szCs w:val="22"/>
        </w:rPr>
        <w:t xml:space="preserve">gh </w:t>
      </w:r>
      <w:r w:rsidR="000C6E04" w:rsidRPr="00A15371">
        <w:rPr>
          <w:rFonts w:ascii="Calibri" w:eastAsia="Calibri" w:hAnsi="Calibri" w:cs="Calibri"/>
          <w:spacing w:val="9"/>
          <w:sz w:val="22"/>
          <w:szCs w:val="22"/>
        </w:rPr>
        <w:t>e</w:t>
      </w:r>
      <w:r w:rsidR="000C6E04" w:rsidRPr="00A15371">
        <w:rPr>
          <w:rFonts w:ascii="Calibri" w:eastAsia="Calibri" w:hAnsi="Calibri" w:cs="Calibri"/>
          <w:sz w:val="22"/>
          <w:szCs w:val="22"/>
        </w:rPr>
        <w:t>ve</w:t>
      </w:r>
      <w:r w:rsidR="000C6E04" w:rsidRPr="00A15371">
        <w:rPr>
          <w:rFonts w:ascii="Calibri" w:eastAsia="Calibri" w:hAnsi="Calibri" w:cs="Calibri"/>
          <w:spacing w:val="-1"/>
          <w:sz w:val="22"/>
          <w:szCs w:val="22"/>
        </w:rPr>
        <w:t>n</w:t>
      </w:r>
      <w:r w:rsidR="000C6E04" w:rsidRPr="00A15371">
        <w:rPr>
          <w:rFonts w:ascii="Calibri" w:eastAsia="Calibri" w:hAnsi="Calibri" w:cs="Calibri"/>
          <w:spacing w:val="1"/>
          <w:sz w:val="22"/>
          <w:szCs w:val="22"/>
        </w:rPr>
        <w:t>t</w:t>
      </w:r>
      <w:r w:rsidR="000C6E04" w:rsidRPr="00A15371">
        <w:rPr>
          <w:rFonts w:ascii="Calibri" w:eastAsia="Calibri" w:hAnsi="Calibri" w:cs="Calibri"/>
          <w:sz w:val="22"/>
          <w:szCs w:val="22"/>
        </w:rPr>
        <w:t>s</w:t>
      </w:r>
      <w:r w:rsidRPr="00A15371">
        <w:rPr>
          <w:rFonts w:ascii="Calibri" w:eastAsia="Calibri" w:hAnsi="Calibri" w:cs="Calibri"/>
          <w:spacing w:val="2"/>
          <w:sz w:val="22"/>
          <w:szCs w:val="22"/>
        </w:rPr>
        <w:t>/workshops</w:t>
      </w:r>
      <w:r w:rsidRPr="00A15371">
        <w:rPr>
          <w:rFonts w:ascii="Calibri" w:eastAsia="Calibri" w:hAnsi="Calibri" w:cs="Calibri"/>
          <w:sz w:val="22"/>
          <w:szCs w:val="22"/>
        </w:rPr>
        <w:t xml:space="preserve">; climate change hub/café etc. </w:t>
      </w:r>
    </w:p>
    <w:p w14:paraId="324A7082" w14:textId="6F6684E7" w:rsidR="00936A5B" w:rsidRDefault="00936A5B" w:rsidP="00936A5B">
      <w:pPr>
        <w:pStyle w:val="ListParagraph"/>
        <w:numPr>
          <w:ilvl w:val="1"/>
          <w:numId w:val="4"/>
        </w:numPr>
        <w:spacing w:line="258" w:lineRule="auto"/>
        <w:ind w:right="192"/>
        <w:jc w:val="both"/>
        <w:rPr>
          <w:rFonts w:ascii="Calibri" w:eastAsia="Calibri" w:hAnsi="Calibri" w:cs="Calibri"/>
          <w:sz w:val="22"/>
          <w:szCs w:val="22"/>
        </w:rPr>
      </w:pPr>
      <w:r w:rsidRPr="00A15371">
        <w:rPr>
          <w:rFonts w:ascii="Calibri" w:eastAsia="Calibri" w:hAnsi="Calibri" w:cs="Calibri"/>
          <w:sz w:val="22"/>
          <w:szCs w:val="22"/>
        </w:rPr>
        <w:t xml:space="preserve">If your project </w:t>
      </w:r>
      <w:r w:rsidR="00C319D2" w:rsidRPr="00A15371">
        <w:rPr>
          <w:rFonts w:ascii="Calibri" w:eastAsia="Calibri" w:hAnsi="Calibri" w:cs="Calibri"/>
          <w:sz w:val="22"/>
          <w:szCs w:val="22"/>
        </w:rPr>
        <w:t>requires the installation of</w:t>
      </w:r>
      <w:r w:rsidRPr="00A15371">
        <w:rPr>
          <w:rFonts w:ascii="Calibri" w:eastAsia="Calibri" w:hAnsi="Calibri" w:cs="Calibri"/>
          <w:sz w:val="22"/>
          <w:szCs w:val="22"/>
        </w:rPr>
        <w:t xml:space="preserve"> energy saving measures such as solar panels, heat pumps or insulation</w:t>
      </w:r>
      <w:r w:rsidR="00C319D2" w:rsidRPr="00A15371">
        <w:rPr>
          <w:rFonts w:ascii="Calibri" w:eastAsia="Calibri" w:hAnsi="Calibri" w:cs="Calibri"/>
          <w:sz w:val="22"/>
          <w:szCs w:val="22"/>
        </w:rPr>
        <w:t xml:space="preserve"> on a community building</w:t>
      </w:r>
      <w:r w:rsidRPr="00A15371">
        <w:rPr>
          <w:rFonts w:ascii="Calibri" w:eastAsia="Calibri" w:hAnsi="Calibri" w:cs="Calibri"/>
          <w:sz w:val="22"/>
          <w:szCs w:val="22"/>
        </w:rPr>
        <w:t xml:space="preserve">, </w:t>
      </w:r>
      <w:r w:rsidR="00C319D2" w:rsidRPr="00A15371">
        <w:rPr>
          <w:rFonts w:ascii="Calibri" w:eastAsia="Calibri" w:hAnsi="Calibri" w:cs="Calibri"/>
          <w:sz w:val="22"/>
          <w:szCs w:val="22"/>
        </w:rPr>
        <w:t xml:space="preserve">an energy audit on the existing building will be required through Groundwork prior to Full Application (which we will arrange and pay for). In addition, a commitment to run a community engagement event / project on climate change will be required.  </w:t>
      </w:r>
    </w:p>
    <w:p w14:paraId="64A04E9B" w14:textId="77777777" w:rsidR="00A15371" w:rsidRPr="00A15371" w:rsidRDefault="00A15371" w:rsidP="00A15371">
      <w:pPr>
        <w:pStyle w:val="ListParagraph"/>
        <w:spacing w:line="258" w:lineRule="auto"/>
        <w:ind w:left="1440" w:right="192"/>
        <w:jc w:val="both"/>
        <w:rPr>
          <w:rFonts w:ascii="Calibri" w:eastAsia="Calibri" w:hAnsi="Calibri" w:cs="Calibri"/>
          <w:sz w:val="22"/>
          <w:szCs w:val="22"/>
        </w:rPr>
      </w:pPr>
    </w:p>
    <w:p w14:paraId="7FE0C503" w14:textId="3FF30C83" w:rsidR="00CD66A1" w:rsidRDefault="000C6E04" w:rsidP="00CD66A1">
      <w:pPr>
        <w:pStyle w:val="ListParagraph"/>
        <w:numPr>
          <w:ilvl w:val="0"/>
          <w:numId w:val="4"/>
        </w:numPr>
        <w:spacing w:line="259" w:lineRule="auto"/>
        <w:ind w:right="250"/>
        <w:rPr>
          <w:rFonts w:ascii="Calibri" w:eastAsia="Calibri" w:hAnsi="Calibri" w:cs="Calibri"/>
          <w:spacing w:val="-1"/>
          <w:sz w:val="22"/>
          <w:szCs w:val="22"/>
        </w:rPr>
      </w:pPr>
      <w:r w:rsidRPr="00A15371">
        <w:rPr>
          <w:rFonts w:ascii="Calibri" w:eastAsia="Calibri" w:hAnsi="Calibri" w:cs="Calibri"/>
          <w:sz w:val="22"/>
          <w:szCs w:val="22"/>
        </w:rPr>
        <w:t>Y</w:t>
      </w:r>
      <w:r w:rsidRPr="00A15371">
        <w:rPr>
          <w:rFonts w:ascii="Calibri" w:eastAsia="Calibri" w:hAnsi="Calibri" w:cs="Calibri"/>
          <w:spacing w:val="1"/>
          <w:sz w:val="22"/>
          <w:szCs w:val="22"/>
        </w:rPr>
        <w:t>o</w:t>
      </w:r>
      <w:r w:rsidRPr="00A15371">
        <w:rPr>
          <w:rFonts w:ascii="Calibri" w:eastAsia="Calibri" w:hAnsi="Calibri" w:cs="Calibri"/>
          <w:sz w:val="22"/>
          <w:szCs w:val="22"/>
        </w:rPr>
        <w:t>u</w:t>
      </w:r>
      <w:r w:rsidRPr="00A15371">
        <w:rPr>
          <w:rFonts w:ascii="Calibri" w:eastAsia="Calibri" w:hAnsi="Calibri" w:cs="Calibri"/>
          <w:spacing w:val="14"/>
          <w:sz w:val="22"/>
          <w:szCs w:val="22"/>
        </w:rPr>
        <w:t xml:space="preserve"> </w:t>
      </w:r>
      <w:r w:rsidRPr="00A15371">
        <w:rPr>
          <w:rFonts w:ascii="Calibri" w:eastAsia="Calibri" w:hAnsi="Calibri" w:cs="Calibri"/>
          <w:spacing w:val="-1"/>
          <w:sz w:val="22"/>
          <w:szCs w:val="22"/>
        </w:rPr>
        <w:t>c</w:t>
      </w:r>
      <w:r w:rsidRPr="00A15371">
        <w:rPr>
          <w:rFonts w:ascii="Calibri" w:eastAsia="Calibri" w:hAnsi="Calibri" w:cs="Calibri"/>
          <w:sz w:val="22"/>
          <w:szCs w:val="22"/>
        </w:rPr>
        <w:t>an</w:t>
      </w:r>
      <w:r w:rsidRPr="00A15371">
        <w:rPr>
          <w:rFonts w:ascii="Calibri" w:eastAsia="Calibri" w:hAnsi="Calibri" w:cs="Calibri"/>
          <w:spacing w:val="12"/>
          <w:sz w:val="22"/>
          <w:szCs w:val="22"/>
        </w:rPr>
        <w:t xml:space="preserve"> </w:t>
      </w:r>
      <w:r w:rsidRPr="00A15371">
        <w:rPr>
          <w:rFonts w:ascii="Calibri" w:eastAsia="Calibri" w:hAnsi="Calibri" w:cs="Calibri"/>
          <w:spacing w:val="1"/>
          <w:sz w:val="22"/>
          <w:szCs w:val="22"/>
        </w:rPr>
        <w:t>d</w:t>
      </w:r>
      <w:r w:rsidRPr="00A15371">
        <w:rPr>
          <w:rFonts w:ascii="Calibri" w:eastAsia="Calibri" w:hAnsi="Calibri" w:cs="Calibri"/>
          <w:sz w:val="22"/>
          <w:szCs w:val="22"/>
        </w:rPr>
        <w:t>e</w:t>
      </w:r>
      <w:r w:rsidRPr="00A15371">
        <w:rPr>
          <w:rFonts w:ascii="Calibri" w:eastAsia="Calibri" w:hAnsi="Calibri" w:cs="Calibri"/>
          <w:spacing w:val="-2"/>
          <w:sz w:val="22"/>
          <w:szCs w:val="22"/>
        </w:rPr>
        <w:t>m</w:t>
      </w:r>
      <w:r w:rsidRPr="00A15371">
        <w:rPr>
          <w:rFonts w:ascii="Calibri" w:eastAsia="Calibri" w:hAnsi="Calibri" w:cs="Calibri"/>
          <w:sz w:val="22"/>
          <w:szCs w:val="22"/>
        </w:rPr>
        <w:t>o</w:t>
      </w:r>
      <w:r w:rsidRPr="00A15371">
        <w:rPr>
          <w:rFonts w:ascii="Calibri" w:eastAsia="Calibri" w:hAnsi="Calibri" w:cs="Calibri"/>
          <w:spacing w:val="2"/>
          <w:sz w:val="22"/>
          <w:szCs w:val="22"/>
        </w:rPr>
        <w:t>n</w:t>
      </w:r>
      <w:r w:rsidRPr="00A15371">
        <w:rPr>
          <w:rFonts w:ascii="Calibri" w:eastAsia="Calibri" w:hAnsi="Calibri" w:cs="Calibri"/>
          <w:sz w:val="22"/>
          <w:szCs w:val="22"/>
        </w:rPr>
        <w:t>s</w:t>
      </w:r>
      <w:r w:rsidRPr="00A15371">
        <w:rPr>
          <w:rFonts w:ascii="Calibri" w:eastAsia="Calibri" w:hAnsi="Calibri" w:cs="Calibri"/>
          <w:spacing w:val="-1"/>
          <w:sz w:val="22"/>
          <w:szCs w:val="22"/>
        </w:rPr>
        <w:t>t</w:t>
      </w:r>
      <w:r w:rsidRPr="00A15371">
        <w:rPr>
          <w:rFonts w:ascii="Calibri" w:eastAsia="Calibri" w:hAnsi="Calibri" w:cs="Calibri"/>
          <w:sz w:val="22"/>
          <w:szCs w:val="22"/>
        </w:rPr>
        <w:t>ra</w:t>
      </w:r>
      <w:r w:rsidRPr="00A15371">
        <w:rPr>
          <w:rFonts w:ascii="Calibri" w:eastAsia="Calibri" w:hAnsi="Calibri" w:cs="Calibri"/>
          <w:spacing w:val="1"/>
          <w:sz w:val="22"/>
          <w:szCs w:val="22"/>
        </w:rPr>
        <w:t>t</w:t>
      </w:r>
      <w:r w:rsidRPr="00A15371">
        <w:rPr>
          <w:rFonts w:ascii="Calibri" w:eastAsia="Calibri" w:hAnsi="Calibri" w:cs="Calibri"/>
          <w:sz w:val="22"/>
          <w:szCs w:val="22"/>
        </w:rPr>
        <w:t>e</w:t>
      </w:r>
      <w:r w:rsidRPr="00A15371">
        <w:rPr>
          <w:rFonts w:ascii="Calibri" w:eastAsia="Calibri" w:hAnsi="Calibri" w:cs="Calibri"/>
          <w:spacing w:val="8"/>
          <w:sz w:val="22"/>
          <w:szCs w:val="22"/>
        </w:rPr>
        <w:t xml:space="preserve"> </w:t>
      </w:r>
      <w:proofErr w:type="gramStart"/>
      <w:r w:rsidRPr="00A15371">
        <w:rPr>
          <w:rFonts w:ascii="Calibri" w:eastAsia="Calibri" w:hAnsi="Calibri" w:cs="Calibri"/>
          <w:sz w:val="22"/>
          <w:szCs w:val="22"/>
        </w:rPr>
        <w:t>i</w:t>
      </w:r>
      <w:r w:rsidRPr="00A15371">
        <w:rPr>
          <w:rFonts w:ascii="Calibri" w:eastAsia="Calibri" w:hAnsi="Calibri" w:cs="Calibri"/>
          <w:spacing w:val="1"/>
          <w:sz w:val="22"/>
          <w:szCs w:val="22"/>
        </w:rPr>
        <w:t>n</w:t>
      </w:r>
      <w:r w:rsidRPr="00A15371">
        <w:rPr>
          <w:rFonts w:ascii="Calibri" w:eastAsia="Calibri" w:hAnsi="Calibri" w:cs="Calibri"/>
          <w:sz w:val="22"/>
          <w:szCs w:val="22"/>
        </w:rPr>
        <w:t>volvem</w:t>
      </w:r>
      <w:r w:rsidRPr="00A15371">
        <w:rPr>
          <w:rFonts w:ascii="Calibri" w:eastAsia="Calibri" w:hAnsi="Calibri" w:cs="Calibri"/>
          <w:spacing w:val="-1"/>
          <w:sz w:val="22"/>
          <w:szCs w:val="22"/>
        </w:rPr>
        <w:t>e</w:t>
      </w:r>
      <w:r w:rsidRPr="00A15371">
        <w:rPr>
          <w:rFonts w:ascii="Calibri" w:eastAsia="Calibri" w:hAnsi="Calibri" w:cs="Calibri"/>
          <w:spacing w:val="1"/>
          <w:sz w:val="22"/>
          <w:szCs w:val="22"/>
        </w:rPr>
        <w:t>n</w:t>
      </w:r>
      <w:r w:rsidRPr="00A15371">
        <w:rPr>
          <w:rFonts w:ascii="Calibri" w:eastAsia="Calibri" w:hAnsi="Calibri" w:cs="Calibri"/>
          <w:sz w:val="22"/>
          <w:szCs w:val="22"/>
        </w:rPr>
        <w:t>t</w:t>
      </w:r>
      <w:proofErr w:type="gramEnd"/>
      <w:r w:rsidRPr="00A15371">
        <w:rPr>
          <w:rFonts w:ascii="Calibri" w:eastAsia="Calibri" w:hAnsi="Calibri" w:cs="Calibri"/>
          <w:spacing w:val="11"/>
          <w:sz w:val="22"/>
          <w:szCs w:val="22"/>
        </w:rPr>
        <w:t xml:space="preserve"> </w:t>
      </w:r>
      <w:r w:rsidRPr="00A15371">
        <w:rPr>
          <w:rFonts w:ascii="Calibri" w:eastAsia="Calibri" w:hAnsi="Calibri" w:cs="Calibri"/>
          <w:sz w:val="22"/>
          <w:szCs w:val="22"/>
        </w:rPr>
        <w:t>of</w:t>
      </w:r>
      <w:r w:rsidRPr="00A15371">
        <w:rPr>
          <w:rFonts w:ascii="Calibri" w:eastAsia="Calibri" w:hAnsi="Calibri" w:cs="Calibri"/>
          <w:spacing w:val="14"/>
          <w:sz w:val="22"/>
          <w:szCs w:val="22"/>
        </w:rPr>
        <w:t xml:space="preserve"> </w:t>
      </w:r>
      <w:r w:rsidR="00CD66A1" w:rsidRPr="00A15371">
        <w:rPr>
          <w:rFonts w:ascii="Calibri" w:eastAsia="Calibri" w:hAnsi="Calibri" w:cs="Calibri"/>
          <w:spacing w:val="-2"/>
          <w:sz w:val="22"/>
          <w:szCs w:val="22"/>
        </w:rPr>
        <w:t>the wider community</w:t>
      </w:r>
      <w:r w:rsidRPr="00A15371">
        <w:rPr>
          <w:rFonts w:ascii="Calibri" w:eastAsia="Calibri" w:hAnsi="Calibri" w:cs="Calibri"/>
          <w:spacing w:val="13"/>
          <w:sz w:val="22"/>
          <w:szCs w:val="22"/>
        </w:rPr>
        <w:t xml:space="preserve"> </w:t>
      </w:r>
      <w:r w:rsidRPr="00A15371">
        <w:rPr>
          <w:rFonts w:ascii="Calibri" w:eastAsia="Calibri" w:hAnsi="Calibri" w:cs="Calibri"/>
          <w:spacing w:val="-2"/>
          <w:sz w:val="22"/>
          <w:szCs w:val="22"/>
        </w:rPr>
        <w:t>i</w:t>
      </w:r>
      <w:r w:rsidRPr="00A15371">
        <w:rPr>
          <w:rFonts w:ascii="Calibri" w:eastAsia="Calibri" w:hAnsi="Calibri" w:cs="Calibri"/>
          <w:sz w:val="22"/>
          <w:szCs w:val="22"/>
        </w:rPr>
        <w:t>n</w:t>
      </w:r>
      <w:r w:rsidRPr="00A15371">
        <w:rPr>
          <w:rFonts w:ascii="Calibri" w:eastAsia="Calibri" w:hAnsi="Calibri" w:cs="Calibri"/>
          <w:spacing w:val="1"/>
          <w:sz w:val="22"/>
          <w:szCs w:val="22"/>
        </w:rPr>
        <w:t xml:space="preserve"> </w:t>
      </w:r>
      <w:r w:rsidRPr="00A15371">
        <w:rPr>
          <w:rFonts w:ascii="Calibri" w:eastAsia="Calibri" w:hAnsi="Calibri" w:cs="Calibri"/>
          <w:sz w:val="22"/>
          <w:szCs w:val="22"/>
        </w:rPr>
        <w:t>your project</w:t>
      </w:r>
      <w:r w:rsidR="00CD66A1" w:rsidRPr="00A15371">
        <w:rPr>
          <w:rFonts w:ascii="Calibri" w:eastAsia="Calibri" w:hAnsi="Calibri" w:cs="Calibri"/>
          <w:sz w:val="22"/>
          <w:szCs w:val="22"/>
        </w:rPr>
        <w:t xml:space="preserve">, outside of the </w:t>
      </w:r>
      <w:proofErr w:type="spellStart"/>
      <w:r w:rsidR="00CD66A1" w:rsidRPr="00A15371">
        <w:rPr>
          <w:rFonts w:ascii="Calibri" w:eastAsia="Calibri" w:hAnsi="Calibri" w:cs="Calibri"/>
          <w:sz w:val="22"/>
          <w:szCs w:val="22"/>
        </w:rPr>
        <w:t>organisation</w:t>
      </w:r>
      <w:proofErr w:type="spellEnd"/>
      <w:r w:rsidR="00CD66A1" w:rsidRPr="00A15371">
        <w:rPr>
          <w:rFonts w:ascii="Calibri" w:eastAsia="Calibri" w:hAnsi="Calibri" w:cs="Calibri"/>
          <w:sz w:val="22"/>
          <w:szCs w:val="22"/>
        </w:rPr>
        <w:t xml:space="preserve"> submitting the application</w:t>
      </w:r>
      <w:r w:rsidRPr="00A15371">
        <w:rPr>
          <w:rFonts w:ascii="Calibri" w:eastAsia="Calibri" w:hAnsi="Calibri" w:cs="Calibri"/>
          <w:sz w:val="22"/>
          <w:szCs w:val="22"/>
        </w:rPr>
        <w:t>.</w:t>
      </w:r>
      <w:r w:rsidRPr="00A15371">
        <w:rPr>
          <w:rFonts w:ascii="Calibri" w:eastAsia="Calibri" w:hAnsi="Calibri" w:cs="Calibri"/>
          <w:spacing w:val="-1"/>
          <w:sz w:val="22"/>
          <w:szCs w:val="22"/>
        </w:rPr>
        <w:t xml:space="preserve"> </w:t>
      </w:r>
    </w:p>
    <w:p w14:paraId="649DEBAA" w14:textId="77777777" w:rsidR="00A15371" w:rsidRPr="00A15371" w:rsidRDefault="00A15371" w:rsidP="00A15371">
      <w:pPr>
        <w:pStyle w:val="ListParagraph"/>
        <w:spacing w:line="259" w:lineRule="auto"/>
        <w:ind w:right="250"/>
        <w:rPr>
          <w:rFonts w:ascii="Calibri" w:eastAsia="Calibri" w:hAnsi="Calibri" w:cs="Calibri"/>
          <w:spacing w:val="-1"/>
          <w:sz w:val="22"/>
          <w:szCs w:val="22"/>
        </w:rPr>
      </w:pPr>
    </w:p>
    <w:p w14:paraId="2E0D5192" w14:textId="25CCBECF" w:rsidR="00CD66A1" w:rsidRPr="00A15371" w:rsidRDefault="000C6E04" w:rsidP="00CD66A1">
      <w:pPr>
        <w:pStyle w:val="ListParagraph"/>
        <w:numPr>
          <w:ilvl w:val="0"/>
          <w:numId w:val="4"/>
        </w:numPr>
        <w:spacing w:line="259" w:lineRule="auto"/>
        <w:ind w:right="250"/>
        <w:rPr>
          <w:rFonts w:ascii="Calibri" w:eastAsia="Calibri" w:hAnsi="Calibri" w:cs="Calibri"/>
          <w:sz w:val="22"/>
          <w:szCs w:val="22"/>
        </w:rPr>
      </w:pPr>
      <w:r w:rsidRPr="00A15371">
        <w:rPr>
          <w:rFonts w:ascii="Calibri" w:eastAsia="Calibri" w:hAnsi="Calibri" w:cs="Calibri"/>
          <w:sz w:val="22"/>
          <w:szCs w:val="22"/>
        </w:rPr>
        <w:t>Projects</w:t>
      </w:r>
      <w:r w:rsidRPr="00A15371">
        <w:rPr>
          <w:rFonts w:ascii="Calibri" w:eastAsia="Calibri" w:hAnsi="Calibri" w:cs="Calibri"/>
          <w:spacing w:val="-1"/>
          <w:sz w:val="22"/>
          <w:szCs w:val="22"/>
        </w:rPr>
        <w:t xml:space="preserve"> </w:t>
      </w:r>
      <w:r w:rsidRPr="00A15371">
        <w:rPr>
          <w:rFonts w:ascii="Calibri" w:eastAsia="Calibri" w:hAnsi="Calibri" w:cs="Calibri"/>
          <w:sz w:val="22"/>
          <w:szCs w:val="22"/>
        </w:rPr>
        <w:t>must commence</w:t>
      </w:r>
      <w:r w:rsidRPr="00A15371">
        <w:rPr>
          <w:rFonts w:ascii="Calibri" w:eastAsia="Calibri" w:hAnsi="Calibri" w:cs="Calibri"/>
          <w:spacing w:val="-1"/>
          <w:sz w:val="22"/>
          <w:szCs w:val="22"/>
        </w:rPr>
        <w:t xml:space="preserve"> </w:t>
      </w:r>
      <w:r w:rsidRPr="00A15371">
        <w:rPr>
          <w:rFonts w:ascii="Calibri" w:eastAsia="Calibri" w:hAnsi="Calibri" w:cs="Calibri"/>
          <w:sz w:val="22"/>
          <w:szCs w:val="22"/>
        </w:rPr>
        <w:t>within</w:t>
      </w:r>
      <w:r w:rsidRPr="00A15371">
        <w:rPr>
          <w:rFonts w:ascii="Calibri" w:eastAsia="Calibri" w:hAnsi="Calibri" w:cs="Calibri"/>
          <w:spacing w:val="-1"/>
          <w:sz w:val="22"/>
          <w:szCs w:val="22"/>
        </w:rPr>
        <w:t xml:space="preserve"> </w:t>
      </w:r>
      <w:r w:rsidR="00CD66A1" w:rsidRPr="00A15371">
        <w:rPr>
          <w:rFonts w:ascii="Calibri" w:eastAsia="Calibri" w:hAnsi="Calibri" w:cs="Calibri"/>
          <w:sz w:val="22"/>
          <w:szCs w:val="22"/>
        </w:rPr>
        <w:t>12 months of receiving an Intent to Fund letter and 2 months of receiving any grant funds.</w:t>
      </w:r>
    </w:p>
    <w:p w14:paraId="1975E8DA" w14:textId="77777777" w:rsidR="00A15371" w:rsidRDefault="00A15371" w:rsidP="005620CD">
      <w:pPr>
        <w:spacing w:before="56"/>
        <w:ind w:right="7045"/>
        <w:jc w:val="both"/>
        <w:rPr>
          <w:rFonts w:ascii="Calibri" w:eastAsia="Calibri" w:hAnsi="Calibri" w:cs="Calibri"/>
          <w:b/>
          <w:spacing w:val="1"/>
          <w:sz w:val="22"/>
          <w:szCs w:val="22"/>
        </w:rPr>
      </w:pPr>
    </w:p>
    <w:p w14:paraId="17E129F0" w14:textId="77777777" w:rsidR="005620CD" w:rsidRPr="00A15371" w:rsidRDefault="005620CD">
      <w:pPr>
        <w:spacing w:before="56"/>
        <w:ind w:left="100" w:right="7045"/>
        <w:jc w:val="both"/>
        <w:rPr>
          <w:rFonts w:ascii="Calibri" w:eastAsia="Calibri" w:hAnsi="Calibri" w:cs="Calibri"/>
          <w:b/>
          <w:spacing w:val="1"/>
          <w:sz w:val="22"/>
          <w:szCs w:val="22"/>
        </w:rPr>
      </w:pPr>
    </w:p>
    <w:p w14:paraId="11B67BD1" w14:textId="4CB45F4C" w:rsidR="009D4B83" w:rsidRPr="00A15371" w:rsidRDefault="00A15371">
      <w:pPr>
        <w:spacing w:before="56"/>
        <w:ind w:left="100" w:right="7045"/>
        <w:jc w:val="both"/>
        <w:rPr>
          <w:rFonts w:ascii="Calibri" w:eastAsia="Calibri" w:hAnsi="Calibri" w:cs="Calibri"/>
          <w:sz w:val="22"/>
          <w:szCs w:val="22"/>
        </w:rPr>
      </w:pPr>
      <w:r>
        <w:rPr>
          <w:rFonts w:ascii="Calibri" w:eastAsia="Calibri" w:hAnsi="Calibri" w:cs="Calibri"/>
          <w:b/>
          <w:spacing w:val="1"/>
          <w:sz w:val="22"/>
          <w:szCs w:val="22"/>
        </w:rPr>
        <w:lastRenderedPageBreak/>
        <w:t>Application Process</w:t>
      </w:r>
    </w:p>
    <w:p w14:paraId="591B5EF4" w14:textId="77777777" w:rsidR="004F51D5" w:rsidRPr="00A15371" w:rsidRDefault="004F51D5" w:rsidP="004F51D5">
      <w:pPr>
        <w:spacing w:line="259" w:lineRule="auto"/>
        <w:ind w:right="78"/>
        <w:rPr>
          <w:rFonts w:ascii="Calibri" w:eastAsia="Calibri" w:hAnsi="Calibri" w:cs="Calibri"/>
          <w:sz w:val="22"/>
          <w:szCs w:val="22"/>
        </w:rPr>
      </w:pPr>
    </w:p>
    <w:p w14:paraId="5E2B3296" w14:textId="3A408AD8" w:rsidR="004F51D5" w:rsidRPr="005620CD" w:rsidRDefault="000C6E04" w:rsidP="005620CD">
      <w:pPr>
        <w:pStyle w:val="ListParagraph"/>
        <w:numPr>
          <w:ilvl w:val="0"/>
          <w:numId w:val="28"/>
        </w:numPr>
        <w:spacing w:after="80"/>
        <w:ind w:left="714" w:hanging="357"/>
        <w:contextualSpacing w:val="0"/>
        <w:rPr>
          <w:rFonts w:asciiTheme="minorHAnsi" w:eastAsia="Calibri" w:hAnsiTheme="minorHAnsi" w:cstheme="minorHAnsi"/>
          <w:sz w:val="22"/>
          <w:szCs w:val="22"/>
        </w:rPr>
      </w:pPr>
      <w:r w:rsidRPr="005620CD">
        <w:rPr>
          <w:rFonts w:asciiTheme="minorHAnsi" w:eastAsia="Calibri" w:hAnsiTheme="minorHAnsi" w:cstheme="minorHAnsi"/>
          <w:sz w:val="22"/>
          <w:szCs w:val="22"/>
        </w:rPr>
        <w:t>Plan your project. You may wish to start community fundraising early on</w:t>
      </w:r>
      <w:r w:rsidR="0085688A" w:rsidRPr="005620CD">
        <w:rPr>
          <w:rFonts w:asciiTheme="minorHAnsi" w:eastAsia="Calibri" w:hAnsiTheme="minorHAnsi" w:cstheme="minorHAnsi"/>
          <w:sz w:val="22"/>
          <w:szCs w:val="22"/>
        </w:rPr>
        <w:t>.</w:t>
      </w:r>
    </w:p>
    <w:p w14:paraId="495AC6F9" w14:textId="44D8B5BC" w:rsidR="004F51D5" w:rsidRPr="005620CD" w:rsidRDefault="000C6E04" w:rsidP="005620CD">
      <w:pPr>
        <w:pStyle w:val="ListParagraph"/>
        <w:numPr>
          <w:ilvl w:val="0"/>
          <w:numId w:val="28"/>
        </w:numPr>
        <w:spacing w:after="80"/>
        <w:ind w:left="714" w:hanging="357"/>
        <w:contextualSpacing w:val="0"/>
        <w:rPr>
          <w:rFonts w:asciiTheme="minorHAnsi" w:eastAsia="Calibri" w:hAnsiTheme="minorHAnsi" w:cstheme="minorHAnsi"/>
          <w:sz w:val="22"/>
          <w:szCs w:val="22"/>
        </w:rPr>
      </w:pPr>
      <w:r w:rsidRPr="005620CD">
        <w:rPr>
          <w:rFonts w:asciiTheme="minorHAnsi" w:eastAsia="Calibri" w:hAnsiTheme="minorHAnsi" w:cstheme="minorHAnsi"/>
          <w:sz w:val="22"/>
          <w:szCs w:val="22"/>
        </w:rPr>
        <w:t xml:space="preserve">Submit an Expression of Interest </w:t>
      </w:r>
      <w:r w:rsidR="0085688A" w:rsidRPr="005620CD">
        <w:rPr>
          <w:rFonts w:asciiTheme="minorHAnsi" w:eastAsia="Calibri" w:hAnsiTheme="minorHAnsi" w:cstheme="minorHAnsi"/>
          <w:sz w:val="22"/>
          <w:szCs w:val="22"/>
        </w:rPr>
        <w:t>Form</w:t>
      </w:r>
      <w:r w:rsidR="005620CD">
        <w:rPr>
          <w:rFonts w:asciiTheme="minorHAnsi" w:eastAsia="Calibri" w:hAnsiTheme="minorHAnsi" w:cstheme="minorHAnsi"/>
          <w:sz w:val="22"/>
          <w:szCs w:val="22"/>
        </w:rPr>
        <w:t xml:space="preserve"> using the form on the Green Suffolk website</w:t>
      </w:r>
      <w:r w:rsidRPr="005620CD">
        <w:rPr>
          <w:rFonts w:asciiTheme="minorHAnsi" w:eastAsia="Calibri" w:hAnsiTheme="minorHAnsi" w:cstheme="minorHAnsi"/>
          <w:sz w:val="22"/>
          <w:szCs w:val="22"/>
        </w:rPr>
        <w:t>.</w:t>
      </w:r>
    </w:p>
    <w:p w14:paraId="71632246" w14:textId="045EF146" w:rsidR="004F51D5" w:rsidRPr="005620CD" w:rsidRDefault="000C6E04" w:rsidP="005620CD">
      <w:pPr>
        <w:pStyle w:val="ListParagraph"/>
        <w:numPr>
          <w:ilvl w:val="0"/>
          <w:numId w:val="28"/>
        </w:numPr>
        <w:spacing w:after="80"/>
        <w:ind w:left="714" w:hanging="357"/>
        <w:contextualSpacing w:val="0"/>
        <w:rPr>
          <w:rFonts w:asciiTheme="minorHAnsi" w:eastAsia="Calibri" w:hAnsiTheme="minorHAnsi" w:cstheme="minorHAnsi"/>
          <w:sz w:val="22"/>
          <w:szCs w:val="22"/>
        </w:rPr>
      </w:pPr>
      <w:r w:rsidRPr="005620CD">
        <w:rPr>
          <w:rFonts w:asciiTheme="minorHAnsi" w:eastAsia="Calibri" w:hAnsiTheme="minorHAnsi" w:cstheme="minorHAnsi"/>
          <w:sz w:val="22"/>
          <w:szCs w:val="22"/>
        </w:rPr>
        <w:t xml:space="preserve">If your project is eligible, we will issue you with </w:t>
      </w:r>
      <w:r w:rsidR="0085688A" w:rsidRPr="005620CD">
        <w:rPr>
          <w:rFonts w:asciiTheme="minorHAnsi" w:eastAsia="Calibri" w:hAnsiTheme="minorHAnsi" w:cstheme="minorHAnsi"/>
          <w:sz w:val="22"/>
          <w:szCs w:val="22"/>
        </w:rPr>
        <w:t>an Intent to Fund</w:t>
      </w:r>
      <w:r w:rsidRPr="005620CD">
        <w:rPr>
          <w:rFonts w:asciiTheme="minorHAnsi" w:eastAsia="Calibri" w:hAnsiTheme="minorHAnsi" w:cstheme="minorHAnsi"/>
          <w:sz w:val="22"/>
          <w:szCs w:val="22"/>
        </w:rPr>
        <w:t xml:space="preserve"> letter</w:t>
      </w:r>
      <w:r w:rsidR="0085688A" w:rsidRPr="005620CD">
        <w:rPr>
          <w:rFonts w:asciiTheme="minorHAnsi" w:eastAsia="Calibri" w:hAnsiTheme="minorHAnsi" w:cstheme="minorHAnsi"/>
          <w:sz w:val="22"/>
          <w:szCs w:val="22"/>
        </w:rPr>
        <w:t xml:space="preserve">. These funds will then be </w:t>
      </w:r>
      <w:proofErr w:type="gramStart"/>
      <w:r w:rsidR="0085688A" w:rsidRPr="005620CD">
        <w:rPr>
          <w:rFonts w:asciiTheme="minorHAnsi" w:eastAsia="Calibri" w:hAnsiTheme="minorHAnsi" w:cstheme="minorHAnsi"/>
          <w:sz w:val="22"/>
          <w:szCs w:val="22"/>
        </w:rPr>
        <w:t>ringfenced</w:t>
      </w:r>
      <w:proofErr w:type="gramEnd"/>
      <w:r w:rsidR="0085688A" w:rsidRPr="005620CD">
        <w:rPr>
          <w:rFonts w:asciiTheme="minorHAnsi" w:eastAsia="Calibri" w:hAnsiTheme="minorHAnsi" w:cstheme="minorHAnsi"/>
          <w:sz w:val="22"/>
          <w:szCs w:val="22"/>
        </w:rPr>
        <w:t xml:space="preserve"> for your project for 12 months until you are ready to submit your full application. </w:t>
      </w:r>
    </w:p>
    <w:p w14:paraId="2A71CD64" w14:textId="304963AC" w:rsidR="009D4B83" w:rsidRPr="005620CD" w:rsidRDefault="000C6E04" w:rsidP="005620CD">
      <w:pPr>
        <w:pStyle w:val="ListParagraph"/>
        <w:numPr>
          <w:ilvl w:val="0"/>
          <w:numId w:val="28"/>
        </w:numPr>
        <w:spacing w:after="80"/>
        <w:ind w:left="714" w:hanging="357"/>
        <w:contextualSpacing w:val="0"/>
        <w:rPr>
          <w:rFonts w:asciiTheme="minorHAnsi" w:eastAsia="Calibri" w:hAnsiTheme="minorHAnsi" w:cstheme="minorHAnsi"/>
          <w:sz w:val="22"/>
          <w:szCs w:val="22"/>
        </w:rPr>
      </w:pPr>
      <w:r w:rsidRPr="005620CD">
        <w:rPr>
          <w:rFonts w:asciiTheme="minorHAnsi" w:eastAsia="Calibri" w:hAnsiTheme="minorHAnsi" w:cstheme="minorHAnsi"/>
          <w:sz w:val="22"/>
          <w:szCs w:val="22"/>
        </w:rPr>
        <w:t xml:space="preserve">Once you have successfully secured </w:t>
      </w:r>
      <w:r w:rsidR="0085688A" w:rsidRPr="005620CD">
        <w:rPr>
          <w:rFonts w:asciiTheme="minorHAnsi" w:eastAsia="Calibri" w:hAnsiTheme="minorHAnsi" w:cstheme="minorHAnsi"/>
          <w:sz w:val="22"/>
          <w:szCs w:val="22"/>
        </w:rPr>
        <w:t xml:space="preserve">your 2 sources of </w:t>
      </w:r>
      <w:r w:rsidR="009068E5" w:rsidRPr="005620CD">
        <w:rPr>
          <w:rFonts w:asciiTheme="minorHAnsi" w:eastAsia="Calibri" w:hAnsiTheme="minorHAnsi" w:cstheme="minorHAnsi"/>
          <w:sz w:val="22"/>
          <w:szCs w:val="22"/>
        </w:rPr>
        <w:t>match funding</w:t>
      </w:r>
      <w:r w:rsidR="0085688A" w:rsidRPr="005620CD">
        <w:rPr>
          <w:rFonts w:asciiTheme="minorHAnsi" w:eastAsia="Calibri" w:hAnsiTheme="minorHAnsi" w:cstheme="minorHAnsi"/>
          <w:sz w:val="22"/>
          <w:szCs w:val="22"/>
        </w:rPr>
        <w:t xml:space="preserve"> and can meet the required criteria</w:t>
      </w:r>
      <w:r w:rsidRPr="005620CD">
        <w:rPr>
          <w:rFonts w:asciiTheme="minorHAnsi" w:eastAsia="Calibri" w:hAnsiTheme="minorHAnsi" w:cstheme="minorHAnsi"/>
          <w:sz w:val="22"/>
          <w:szCs w:val="22"/>
        </w:rPr>
        <w:t xml:space="preserve">, submit </w:t>
      </w:r>
      <w:r w:rsidR="0085688A" w:rsidRPr="005620CD">
        <w:rPr>
          <w:rFonts w:asciiTheme="minorHAnsi" w:eastAsia="Calibri" w:hAnsiTheme="minorHAnsi" w:cstheme="minorHAnsi"/>
          <w:sz w:val="22"/>
          <w:szCs w:val="22"/>
        </w:rPr>
        <w:t>a Full Application Form</w:t>
      </w:r>
      <w:r w:rsidRPr="005620CD">
        <w:rPr>
          <w:rFonts w:asciiTheme="minorHAnsi" w:eastAsia="Calibri" w:hAnsiTheme="minorHAnsi" w:cstheme="minorHAnsi"/>
          <w:sz w:val="22"/>
          <w:szCs w:val="22"/>
        </w:rPr>
        <w:t xml:space="preserve"> </w:t>
      </w:r>
      <w:r w:rsidR="0085688A" w:rsidRPr="005620CD">
        <w:rPr>
          <w:rFonts w:asciiTheme="minorHAnsi" w:eastAsia="Calibri" w:hAnsiTheme="minorHAnsi" w:cstheme="minorHAnsi"/>
          <w:sz w:val="22"/>
          <w:szCs w:val="22"/>
        </w:rPr>
        <w:t xml:space="preserve">via </w:t>
      </w:r>
      <w:r w:rsidRPr="005620CD">
        <w:rPr>
          <w:rFonts w:asciiTheme="minorHAnsi" w:eastAsia="Calibri" w:hAnsiTheme="minorHAnsi" w:cstheme="minorHAnsi"/>
          <w:sz w:val="22"/>
          <w:szCs w:val="22"/>
        </w:rPr>
        <w:t>the Green Suffolk website.</w:t>
      </w:r>
    </w:p>
    <w:p w14:paraId="77492794" w14:textId="77777777" w:rsidR="004F51D5" w:rsidRPr="005620CD" w:rsidRDefault="0085688A" w:rsidP="005620CD">
      <w:pPr>
        <w:pStyle w:val="ListParagraph"/>
        <w:numPr>
          <w:ilvl w:val="0"/>
          <w:numId w:val="28"/>
        </w:numPr>
        <w:spacing w:after="80"/>
        <w:ind w:left="714" w:hanging="357"/>
        <w:contextualSpacing w:val="0"/>
        <w:rPr>
          <w:rFonts w:asciiTheme="minorHAnsi" w:eastAsia="Calibri" w:hAnsiTheme="minorHAnsi" w:cstheme="minorHAnsi"/>
          <w:sz w:val="22"/>
          <w:szCs w:val="22"/>
        </w:rPr>
      </w:pPr>
      <w:r w:rsidRPr="005620CD">
        <w:rPr>
          <w:rFonts w:asciiTheme="minorHAnsi" w:eastAsia="Calibri" w:hAnsiTheme="minorHAnsi" w:cstheme="minorHAnsi"/>
          <w:sz w:val="22"/>
          <w:szCs w:val="22"/>
        </w:rPr>
        <w:t>The Suffolk Climate Change Partnership team will work with you to provide feedback and help you refine your final application</w:t>
      </w:r>
      <w:r w:rsidR="00C22EED" w:rsidRPr="005620CD">
        <w:rPr>
          <w:rFonts w:asciiTheme="minorHAnsi" w:eastAsia="Calibri" w:hAnsiTheme="minorHAnsi" w:cstheme="minorHAnsi"/>
          <w:sz w:val="22"/>
          <w:szCs w:val="22"/>
        </w:rPr>
        <w:t>.</w:t>
      </w:r>
    </w:p>
    <w:p w14:paraId="4E4F76D3" w14:textId="77777777" w:rsidR="004F51D5" w:rsidRPr="005620CD" w:rsidRDefault="0085688A" w:rsidP="005620CD">
      <w:pPr>
        <w:pStyle w:val="ListParagraph"/>
        <w:numPr>
          <w:ilvl w:val="0"/>
          <w:numId w:val="28"/>
        </w:numPr>
        <w:spacing w:after="80"/>
        <w:ind w:left="714" w:hanging="357"/>
        <w:contextualSpacing w:val="0"/>
        <w:rPr>
          <w:rFonts w:asciiTheme="minorHAnsi" w:eastAsia="Calibri" w:hAnsiTheme="minorHAnsi" w:cstheme="minorHAnsi"/>
          <w:sz w:val="22"/>
          <w:szCs w:val="22"/>
        </w:rPr>
      </w:pPr>
      <w:r w:rsidRPr="005620CD">
        <w:rPr>
          <w:rFonts w:asciiTheme="minorHAnsi" w:eastAsia="Calibri" w:hAnsiTheme="minorHAnsi" w:cstheme="minorHAnsi"/>
          <w:sz w:val="22"/>
          <w:szCs w:val="22"/>
        </w:rPr>
        <w:t xml:space="preserve">The grant approving panel meets on the last Friday of each month. </w:t>
      </w:r>
    </w:p>
    <w:p w14:paraId="7574076D" w14:textId="77777777" w:rsidR="004F51D5" w:rsidRPr="005620CD" w:rsidRDefault="000C6E04" w:rsidP="005620CD">
      <w:pPr>
        <w:pStyle w:val="ListParagraph"/>
        <w:numPr>
          <w:ilvl w:val="0"/>
          <w:numId w:val="28"/>
        </w:numPr>
        <w:spacing w:after="80"/>
        <w:ind w:left="714" w:hanging="357"/>
        <w:contextualSpacing w:val="0"/>
        <w:rPr>
          <w:rFonts w:asciiTheme="minorHAnsi" w:eastAsia="Calibri" w:hAnsiTheme="minorHAnsi" w:cstheme="minorHAnsi"/>
          <w:sz w:val="22"/>
          <w:szCs w:val="22"/>
        </w:rPr>
      </w:pPr>
      <w:r w:rsidRPr="005620CD">
        <w:rPr>
          <w:rFonts w:asciiTheme="minorHAnsi" w:eastAsia="Calibri" w:hAnsiTheme="minorHAnsi" w:cstheme="minorHAnsi"/>
          <w:sz w:val="22"/>
          <w:szCs w:val="22"/>
        </w:rPr>
        <w:t xml:space="preserve">If a grant is offered, a Grant Acceptance Form </w:t>
      </w:r>
      <w:r w:rsidR="00C22EED" w:rsidRPr="005620CD">
        <w:rPr>
          <w:rFonts w:asciiTheme="minorHAnsi" w:eastAsia="Calibri" w:hAnsiTheme="minorHAnsi" w:cstheme="minorHAnsi"/>
          <w:sz w:val="22"/>
          <w:szCs w:val="22"/>
        </w:rPr>
        <w:t>will be</w:t>
      </w:r>
      <w:r w:rsidRPr="005620CD">
        <w:rPr>
          <w:rFonts w:asciiTheme="minorHAnsi" w:eastAsia="Calibri" w:hAnsiTheme="minorHAnsi" w:cstheme="minorHAnsi"/>
          <w:sz w:val="22"/>
          <w:szCs w:val="22"/>
        </w:rPr>
        <w:t xml:space="preserve"> sent to you to complete and return to enable funds to be released once you are ready for payment to be made.</w:t>
      </w:r>
    </w:p>
    <w:p w14:paraId="5796B719" w14:textId="450BEC46" w:rsidR="009D4B83" w:rsidRPr="005620CD" w:rsidRDefault="000C6E04" w:rsidP="005620CD">
      <w:pPr>
        <w:pStyle w:val="ListParagraph"/>
        <w:numPr>
          <w:ilvl w:val="0"/>
          <w:numId w:val="28"/>
        </w:numPr>
        <w:spacing w:after="80"/>
        <w:ind w:left="714" w:hanging="357"/>
        <w:contextualSpacing w:val="0"/>
        <w:rPr>
          <w:rFonts w:asciiTheme="minorHAnsi" w:eastAsia="Calibri" w:hAnsiTheme="minorHAnsi" w:cstheme="minorHAnsi"/>
          <w:sz w:val="22"/>
          <w:szCs w:val="22"/>
        </w:rPr>
      </w:pPr>
      <w:r w:rsidRPr="005620CD">
        <w:rPr>
          <w:rFonts w:asciiTheme="minorHAnsi" w:eastAsia="Calibri" w:hAnsiTheme="minorHAnsi" w:cstheme="minorHAnsi"/>
          <w:sz w:val="22"/>
          <w:szCs w:val="22"/>
        </w:rPr>
        <w:t xml:space="preserve">If funded, your project must </w:t>
      </w:r>
      <w:r w:rsidR="008F400E" w:rsidRPr="005620CD">
        <w:rPr>
          <w:rFonts w:asciiTheme="minorHAnsi" w:eastAsia="Calibri" w:hAnsiTheme="minorHAnsi" w:cstheme="minorHAnsi"/>
          <w:sz w:val="22"/>
          <w:szCs w:val="22"/>
        </w:rPr>
        <w:t>start</w:t>
      </w:r>
      <w:r w:rsidRPr="005620CD">
        <w:rPr>
          <w:rFonts w:asciiTheme="minorHAnsi" w:eastAsia="Calibri" w:hAnsiTheme="minorHAnsi" w:cstheme="minorHAnsi"/>
          <w:sz w:val="22"/>
          <w:szCs w:val="22"/>
        </w:rPr>
        <w:t xml:space="preserve"> within </w:t>
      </w:r>
      <w:r w:rsidR="00C22EED" w:rsidRPr="005620CD">
        <w:rPr>
          <w:rFonts w:asciiTheme="minorHAnsi" w:eastAsia="Calibri" w:hAnsiTheme="minorHAnsi" w:cstheme="minorHAnsi"/>
          <w:sz w:val="22"/>
          <w:szCs w:val="22"/>
        </w:rPr>
        <w:t>2</w:t>
      </w:r>
      <w:r w:rsidRPr="005620CD">
        <w:rPr>
          <w:rFonts w:asciiTheme="minorHAnsi" w:eastAsia="Calibri" w:hAnsiTheme="minorHAnsi" w:cstheme="minorHAnsi"/>
          <w:sz w:val="22"/>
          <w:szCs w:val="22"/>
        </w:rPr>
        <w:t xml:space="preserve"> months of grant payment transfer.</w:t>
      </w:r>
    </w:p>
    <w:p w14:paraId="654503FC" w14:textId="77777777" w:rsidR="004F51D5" w:rsidRPr="005620CD" w:rsidRDefault="000C6E04" w:rsidP="005620CD">
      <w:pPr>
        <w:pStyle w:val="ListParagraph"/>
        <w:numPr>
          <w:ilvl w:val="0"/>
          <w:numId w:val="28"/>
        </w:numPr>
        <w:spacing w:after="80"/>
        <w:ind w:left="714" w:hanging="357"/>
        <w:contextualSpacing w:val="0"/>
        <w:rPr>
          <w:rFonts w:asciiTheme="minorHAnsi" w:eastAsia="Calibri" w:hAnsiTheme="minorHAnsi" w:cstheme="minorHAnsi"/>
          <w:sz w:val="22"/>
          <w:szCs w:val="22"/>
        </w:rPr>
      </w:pPr>
      <w:r w:rsidRPr="005620CD">
        <w:rPr>
          <w:rFonts w:asciiTheme="minorHAnsi" w:eastAsia="Calibri" w:hAnsiTheme="minorHAnsi" w:cstheme="minorHAnsi"/>
          <w:sz w:val="22"/>
          <w:szCs w:val="22"/>
        </w:rPr>
        <w:t xml:space="preserve">Any project funded must complete a Monitoring </w:t>
      </w:r>
      <w:r w:rsidR="00C22EED" w:rsidRPr="005620CD">
        <w:rPr>
          <w:rFonts w:asciiTheme="minorHAnsi" w:eastAsia="Calibri" w:hAnsiTheme="minorHAnsi" w:cstheme="minorHAnsi"/>
          <w:sz w:val="22"/>
          <w:szCs w:val="22"/>
        </w:rPr>
        <w:t>Report</w:t>
      </w:r>
      <w:r w:rsidRPr="005620CD">
        <w:rPr>
          <w:rFonts w:asciiTheme="minorHAnsi" w:eastAsia="Calibri" w:hAnsiTheme="minorHAnsi" w:cstheme="minorHAnsi"/>
          <w:sz w:val="22"/>
          <w:szCs w:val="22"/>
        </w:rPr>
        <w:t xml:space="preserve"> Form within one month of the project ending. </w:t>
      </w:r>
      <w:r w:rsidR="008F400E" w:rsidRPr="005620CD">
        <w:rPr>
          <w:rFonts w:asciiTheme="minorHAnsi" w:eastAsia="Calibri" w:hAnsiTheme="minorHAnsi" w:cstheme="minorHAnsi"/>
          <w:sz w:val="22"/>
          <w:szCs w:val="22"/>
        </w:rPr>
        <w:t xml:space="preserve"> </w:t>
      </w:r>
    </w:p>
    <w:p w14:paraId="7F27B1C7" w14:textId="77777777" w:rsidR="004F51D5" w:rsidRPr="005620CD" w:rsidRDefault="008F400E" w:rsidP="005620CD">
      <w:pPr>
        <w:pStyle w:val="ListParagraph"/>
        <w:numPr>
          <w:ilvl w:val="0"/>
          <w:numId w:val="28"/>
        </w:numPr>
        <w:spacing w:after="80"/>
        <w:ind w:left="714" w:hanging="357"/>
        <w:contextualSpacing w:val="0"/>
        <w:rPr>
          <w:rFonts w:asciiTheme="minorHAnsi" w:eastAsia="Calibri" w:hAnsiTheme="minorHAnsi" w:cstheme="minorHAnsi"/>
          <w:sz w:val="22"/>
          <w:szCs w:val="22"/>
        </w:rPr>
      </w:pPr>
      <w:r w:rsidRPr="005620CD">
        <w:rPr>
          <w:rFonts w:asciiTheme="minorHAnsi" w:eastAsia="Calibri" w:hAnsiTheme="minorHAnsi" w:cstheme="minorHAnsi"/>
          <w:sz w:val="22"/>
          <w:szCs w:val="22"/>
        </w:rPr>
        <w:t xml:space="preserve">Projects funded must use the following statement in any press releases or promotional materials: “This project was made possible thanks to the Suffolk Climate Action Community Match Fund, which was provided by Suffolk’s public sector organisations, as part of the wider work to address the climate emergency. Find out more about the Community Match Fund and the Suffolk Climate Emergency Plan here: </w:t>
      </w:r>
      <w:hyperlink r:id="rId7" w:history="1">
        <w:r w:rsidRPr="005620CD">
          <w:rPr>
            <w:rStyle w:val="Hyperlink"/>
            <w:rFonts w:asciiTheme="minorHAnsi" w:eastAsia="Calibri" w:hAnsiTheme="minorHAnsi" w:cstheme="minorHAnsi"/>
            <w:sz w:val="22"/>
            <w:szCs w:val="22"/>
          </w:rPr>
          <w:t>www.greensuffolk.org</w:t>
        </w:r>
      </w:hyperlink>
      <w:r w:rsidRPr="005620CD">
        <w:rPr>
          <w:rFonts w:asciiTheme="minorHAnsi" w:eastAsia="Calibri" w:hAnsiTheme="minorHAnsi" w:cstheme="minorHAnsi"/>
          <w:sz w:val="22"/>
          <w:szCs w:val="22"/>
        </w:rPr>
        <w:t>”.</w:t>
      </w:r>
    </w:p>
    <w:p w14:paraId="6A669398" w14:textId="113A35F8" w:rsidR="00C22EED" w:rsidRPr="005620CD" w:rsidRDefault="008F400E" w:rsidP="005620CD">
      <w:pPr>
        <w:pStyle w:val="ListParagraph"/>
        <w:numPr>
          <w:ilvl w:val="0"/>
          <w:numId w:val="28"/>
        </w:numPr>
        <w:spacing w:after="80"/>
        <w:ind w:left="714" w:hanging="357"/>
        <w:contextualSpacing w:val="0"/>
        <w:rPr>
          <w:rFonts w:asciiTheme="minorHAnsi" w:eastAsia="Calibri" w:hAnsiTheme="minorHAnsi" w:cstheme="minorHAnsi"/>
          <w:sz w:val="22"/>
          <w:szCs w:val="22"/>
        </w:rPr>
      </w:pPr>
      <w:r w:rsidRPr="005620CD">
        <w:rPr>
          <w:rFonts w:asciiTheme="minorHAnsi" w:eastAsia="Calibri" w:hAnsiTheme="minorHAnsi" w:cstheme="minorHAnsi"/>
          <w:sz w:val="22"/>
          <w:szCs w:val="22"/>
        </w:rPr>
        <w:t>Moneys should be spent within 12 months of the date of the money being awarded, though this may be extended by prior agreement.</w:t>
      </w:r>
    </w:p>
    <w:p w14:paraId="77F55F2C" w14:textId="77777777" w:rsidR="009D4B83" w:rsidRPr="00A15371" w:rsidRDefault="009D4B83">
      <w:pPr>
        <w:spacing w:line="200" w:lineRule="exact"/>
        <w:rPr>
          <w:sz w:val="22"/>
          <w:szCs w:val="22"/>
        </w:rPr>
      </w:pPr>
    </w:p>
    <w:p w14:paraId="31D3F078" w14:textId="6A3A3BD2" w:rsidR="00F201AD" w:rsidRPr="00A15371" w:rsidRDefault="00F201AD" w:rsidP="007D2E67">
      <w:pPr>
        <w:ind w:right="46"/>
        <w:jc w:val="both"/>
        <w:rPr>
          <w:rFonts w:ascii="Calibri" w:eastAsia="Calibri" w:hAnsi="Calibri" w:cs="Calibri"/>
          <w:sz w:val="22"/>
          <w:szCs w:val="22"/>
        </w:rPr>
      </w:pPr>
      <w:r w:rsidRPr="00A15371">
        <w:rPr>
          <w:rFonts w:ascii="Calibri" w:eastAsia="Calibri" w:hAnsi="Calibri" w:cs="Calibri"/>
          <w:b/>
          <w:spacing w:val="1"/>
          <w:sz w:val="22"/>
          <w:szCs w:val="22"/>
        </w:rPr>
        <w:t>Wh</w:t>
      </w:r>
      <w:r w:rsidRPr="00A15371">
        <w:rPr>
          <w:rFonts w:ascii="Calibri" w:eastAsia="Calibri" w:hAnsi="Calibri" w:cs="Calibri"/>
          <w:b/>
          <w:sz w:val="22"/>
          <w:szCs w:val="22"/>
        </w:rPr>
        <w:t>o</w:t>
      </w:r>
      <w:r w:rsidRPr="00A15371">
        <w:rPr>
          <w:rFonts w:ascii="Calibri" w:eastAsia="Calibri" w:hAnsi="Calibri" w:cs="Calibri"/>
          <w:b/>
          <w:spacing w:val="-1"/>
          <w:sz w:val="22"/>
          <w:szCs w:val="22"/>
        </w:rPr>
        <w:t xml:space="preserve"> </w:t>
      </w:r>
      <w:r w:rsidRPr="00A15371">
        <w:rPr>
          <w:rFonts w:ascii="Calibri" w:eastAsia="Calibri" w:hAnsi="Calibri" w:cs="Calibri"/>
          <w:b/>
          <w:spacing w:val="1"/>
          <w:sz w:val="22"/>
          <w:szCs w:val="22"/>
        </w:rPr>
        <w:t>i</w:t>
      </w:r>
      <w:r w:rsidRPr="00A15371">
        <w:rPr>
          <w:rFonts w:ascii="Calibri" w:eastAsia="Calibri" w:hAnsi="Calibri" w:cs="Calibri"/>
          <w:b/>
          <w:sz w:val="22"/>
          <w:szCs w:val="22"/>
        </w:rPr>
        <w:t>s</w:t>
      </w:r>
      <w:r w:rsidRPr="00A15371">
        <w:rPr>
          <w:rFonts w:ascii="Calibri" w:eastAsia="Calibri" w:hAnsi="Calibri" w:cs="Calibri"/>
          <w:b/>
          <w:spacing w:val="1"/>
          <w:sz w:val="22"/>
          <w:szCs w:val="22"/>
        </w:rPr>
        <w:t xml:space="preserve"> </w:t>
      </w:r>
      <w:r w:rsidRPr="00A15371">
        <w:rPr>
          <w:rFonts w:ascii="Calibri" w:eastAsia="Calibri" w:hAnsi="Calibri" w:cs="Calibri"/>
          <w:b/>
          <w:spacing w:val="-1"/>
          <w:sz w:val="22"/>
          <w:szCs w:val="22"/>
        </w:rPr>
        <w:t>el</w:t>
      </w:r>
      <w:r w:rsidRPr="00A15371">
        <w:rPr>
          <w:rFonts w:ascii="Calibri" w:eastAsia="Calibri" w:hAnsi="Calibri" w:cs="Calibri"/>
          <w:b/>
          <w:spacing w:val="1"/>
          <w:sz w:val="22"/>
          <w:szCs w:val="22"/>
        </w:rPr>
        <w:t>i</w:t>
      </w:r>
      <w:r w:rsidRPr="00A15371">
        <w:rPr>
          <w:rFonts w:ascii="Calibri" w:eastAsia="Calibri" w:hAnsi="Calibri" w:cs="Calibri"/>
          <w:b/>
          <w:spacing w:val="-1"/>
          <w:sz w:val="22"/>
          <w:szCs w:val="22"/>
        </w:rPr>
        <w:t>g</w:t>
      </w:r>
      <w:r w:rsidRPr="00A15371">
        <w:rPr>
          <w:rFonts w:ascii="Calibri" w:eastAsia="Calibri" w:hAnsi="Calibri" w:cs="Calibri"/>
          <w:b/>
          <w:spacing w:val="1"/>
          <w:sz w:val="22"/>
          <w:szCs w:val="22"/>
        </w:rPr>
        <w:t>i</w:t>
      </w:r>
      <w:r w:rsidRPr="00A15371">
        <w:rPr>
          <w:rFonts w:ascii="Calibri" w:eastAsia="Calibri" w:hAnsi="Calibri" w:cs="Calibri"/>
          <w:b/>
          <w:spacing w:val="-2"/>
          <w:sz w:val="22"/>
          <w:szCs w:val="22"/>
        </w:rPr>
        <w:t>b</w:t>
      </w:r>
      <w:r w:rsidRPr="00A15371">
        <w:rPr>
          <w:rFonts w:ascii="Calibri" w:eastAsia="Calibri" w:hAnsi="Calibri" w:cs="Calibri"/>
          <w:b/>
          <w:spacing w:val="1"/>
          <w:sz w:val="22"/>
          <w:szCs w:val="22"/>
        </w:rPr>
        <w:t>l</w:t>
      </w:r>
      <w:r w:rsidRPr="00A15371">
        <w:rPr>
          <w:rFonts w:ascii="Calibri" w:eastAsia="Calibri" w:hAnsi="Calibri" w:cs="Calibri"/>
          <w:b/>
          <w:spacing w:val="-1"/>
          <w:sz w:val="22"/>
          <w:szCs w:val="22"/>
        </w:rPr>
        <w:t>e for funding</w:t>
      </w:r>
      <w:r w:rsidRPr="00A15371">
        <w:rPr>
          <w:rFonts w:ascii="Calibri" w:eastAsia="Calibri" w:hAnsi="Calibri" w:cs="Calibri"/>
          <w:b/>
          <w:sz w:val="22"/>
          <w:szCs w:val="22"/>
        </w:rPr>
        <w:t>?</w:t>
      </w:r>
    </w:p>
    <w:p w14:paraId="2ABD085B" w14:textId="77777777" w:rsidR="00F201AD" w:rsidRPr="00A15371" w:rsidRDefault="00F201AD" w:rsidP="00F201AD">
      <w:pPr>
        <w:spacing w:before="2" w:line="180" w:lineRule="exact"/>
        <w:rPr>
          <w:sz w:val="22"/>
          <w:szCs w:val="22"/>
        </w:rPr>
      </w:pPr>
    </w:p>
    <w:p w14:paraId="76CBE5C2" w14:textId="77777777" w:rsidR="00F201AD" w:rsidRPr="00A15371" w:rsidRDefault="00F201AD" w:rsidP="00F201AD">
      <w:pPr>
        <w:spacing w:before="3" w:line="160" w:lineRule="exact"/>
        <w:rPr>
          <w:sz w:val="22"/>
          <w:szCs w:val="22"/>
        </w:rPr>
      </w:pPr>
    </w:p>
    <w:p w14:paraId="61B636C8" w14:textId="05FB1BF8" w:rsidR="00F201AD" w:rsidRPr="00A15371" w:rsidRDefault="00F201AD" w:rsidP="00AA30A9">
      <w:pPr>
        <w:pStyle w:val="ListParagraph"/>
        <w:numPr>
          <w:ilvl w:val="0"/>
          <w:numId w:val="20"/>
        </w:numPr>
        <w:ind w:right="46"/>
        <w:jc w:val="both"/>
        <w:rPr>
          <w:rFonts w:ascii="Calibri" w:eastAsia="Calibri" w:hAnsi="Calibri" w:cs="Calibri"/>
          <w:sz w:val="22"/>
          <w:szCs w:val="22"/>
        </w:rPr>
      </w:pPr>
      <w:r w:rsidRPr="00A15371">
        <w:rPr>
          <w:rFonts w:ascii="Calibri" w:eastAsia="Calibri" w:hAnsi="Calibri" w:cs="Calibri"/>
          <w:sz w:val="22"/>
          <w:szCs w:val="22"/>
        </w:rPr>
        <w:t>A</w:t>
      </w:r>
      <w:r w:rsidRPr="00A15371">
        <w:rPr>
          <w:rFonts w:ascii="Calibri" w:eastAsia="Calibri" w:hAnsi="Calibri" w:cs="Calibri"/>
          <w:spacing w:val="1"/>
          <w:sz w:val="22"/>
          <w:szCs w:val="22"/>
        </w:rPr>
        <w:t>n</w:t>
      </w:r>
      <w:r w:rsidRPr="00A15371">
        <w:rPr>
          <w:rFonts w:ascii="Calibri" w:eastAsia="Calibri" w:hAnsi="Calibri" w:cs="Calibri"/>
          <w:sz w:val="22"/>
          <w:szCs w:val="22"/>
        </w:rPr>
        <w:t>y c</w:t>
      </w:r>
      <w:r w:rsidRPr="00A15371">
        <w:rPr>
          <w:rFonts w:ascii="Calibri" w:eastAsia="Calibri" w:hAnsi="Calibri" w:cs="Calibri"/>
          <w:spacing w:val="-2"/>
          <w:sz w:val="22"/>
          <w:szCs w:val="22"/>
        </w:rPr>
        <w:t>o</w:t>
      </w:r>
      <w:r w:rsidRPr="00A15371">
        <w:rPr>
          <w:rFonts w:ascii="Calibri" w:eastAsia="Calibri" w:hAnsi="Calibri" w:cs="Calibri"/>
          <w:spacing w:val="1"/>
          <w:sz w:val="22"/>
          <w:szCs w:val="22"/>
        </w:rPr>
        <w:t>n</w:t>
      </w:r>
      <w:r w:rsidRPr="00A15371">
        <w:rPr>
          <w:rFonts w:ascii="Calibri" w:eastAsia="Calibri" w:hAnsi="Calibri" w:cs="Calibri"/>
          <w:sz w:val="22"/>
          <w:szCs w:val="22"/>
        </w:rPr>
        <w:t>s</w:t>
      </w:r>
      <w:r w:rsidRPr="00A15371">
        <w:rPr>
          <w:rFonts w:ascii="Calibri" w:eastAsia="Calibri" w:hAnsi="Calibri" w:cs="Calibri"/>
          <w:spacing w:val="1"/>
          <w:sz w:val="22"/>
          <w:szCs w:val="22"/>
        </w:rPr>
        <w:t>t</w:t>
      </w:r>
      <w:r w:rsidRPr="00A15371">
        <w:rPr>
          <w:rFonts w:ascii="Calibri" w:eastAsia="Calibri" w:hAnsi="Calibri" w:cs="Calibri"/>
          <w:spacing w:val="-2"/>
          <w:sz w:val="22"/>
          <w:szCs w:val="22"/>
        </w:rPr>
        <w:t>i</w:t>
      </w:r>
      <w:r w:rsidRPr="00A15371">
        <w:rPr>
          <w:rFonts w:ascii="Calibri" w:eastAsia="Calibri" w:hAnsi="Calibri" w:cs="Calibri"/>
          <w:spacing w:val="1"/>
          <w:sz w:val="22"/>
          <w:szCs w:val="22"/>
        </w:rPr>
        <w:t>t</w:t>
      </w:r>
      <w:r w:rsidRPr="00A15371">
        <w:rPr>
          <w:rFonts w:ascii="Calibri" w:eastAsia="Calibri" w:hAnsi="Calibri" w:cs="Calibri"/>
          <w:spacing w:val="-1"/>
          <w:sz w:val="22"/>
          <w:szCs w:val="22"/>
        </w:rPr>
        <w:t>u</w:t>
      </w:r>
      <w:r w:rsidRPr="00A15371">
        <w:rPr>
          <w:rFonts w:ascii="Calibri" w:eastAsia="Calibri" w:hAnsi="Calibri" w:cs="Calibri"/>
          <w:spacing w:val="1"/>
          <w:sz w:val="22"/>
          <w:szCs w:val="22"/>
        </w:rPr>
        <w:t>t</w:t>
      </w:r>
      <w:r w:rsidRPr="00A15371">
        <w:rPr>
          <w:rFonts w:ascii="Calibri" w:eastAsia="Calibri" w:hAnsi="Calibri" w:cs="Calibri"/>
          <w:sz w:val="22"/>
          <w:szCs w:val="22"/>
        </w:rPr>
        <w:t>ed “</w:t>
      </w:r>
      <w:r w:rsidRPr="00A15371">
        <w:rPr>
          <w:rFonts w:ascii="Calibri" w:eastAsia="Calibri" w:hAnsi="Calibri" w:cs="Calibri"/>
          <w:spacing w:val="-1"/>
          <w:sz w:val="22"/>
          <w:szCs w:val="22"/>
        </w:rPr>
        <w:t>n</w:t>
      </w:r>
      <w:r w:rsidRPr="00A15371">
        <w:rPr>
          <w:rFonts w:ascii="Calibri" w:eastAsia="Calibri" w:hAnsi="Calibri" w:cs="Calibri"/>
          <w:sz w:val="22"/>
          <w:szCs w:val="22"/>
        </w:rPr>
        <w:t xml:space="preserve">ot </w:t>
      </w:r>
      <w:r w:rsidRPr="00A15371">
        <w:rPr>
          <w:rFonts w:ascii="Calibri" w:eastAsia="Calibri" w:hAnsi="Calibri" w:cs="Calibri"/>
          <w:spacing w:val="-1"/>
          <w:sz w:val="22"/>
          <w:szCs w:val="22"/>
        </w:rPr>
        <w:t>f</w:t>
      </w:r>
      <w:r w:rsidRPr="00A15371">
        <w:rPr>
          <w:rFonts w:ascii="Calibri" w:eastAsia="Calibri" w:hAnsi="Calibri" w:cs="Calibri"/>
          <w:sz w:val="22"/>
          <w:szCs w:val="22"/>
        </w:rPr>
        <w:t>or</w:t>
      </w:r>
      <w:r w:rsidRPr="00A15371">
        <w:rPr>
          <w:rFonts w:ascii="Calibri" w:eastAsia="Calibri" w:hAnsi="Calibri" w:cs="Calibri"/>
          <w:spacing w:val="1"/>
          <w:sz w:val="22"/>
          <w:szCs w:val="22"/>
        </w:rPr>
        <w:t xml:space="preserve"> p</w:t>
      </w:r>
      <w:r w:rsidRPr="00A15371">
        <w:rPr>
          <w:rFonts w:ascii="Calibri" w:eastAsia="Calibri" w:hAnsi="Calibri" w:cs="Calibri"/>
          <w:spacing w:val="-2"/>
          <w:sz w:val="22"/>
          <w:szCs w:val="22"/>
        </w:rPr>
        <w:t>r</w:t>
      </w:r>
      <w:r w:rsidRPr="00A15371">
        <w:rPr>
          <w:rFonts w:ascii="Calibri" w:eastAsia="Calibri" w:hAnsi="Calibri" w:cs="Calibri"/>
          <w:sz w:val="22"/>
          <w:szCs w:val="22"/>
        </w:rPr>
        <w:t>o</w:t>
      </w:r>
      <w:r w:rsidRPr="00A15371">
        <w:rPr>
          <w:rFonts w:ascii="Calibri" w:eastAsia="Calibri" w:hAnsi="Calibri" w:cs="Calibri"/>
          <w:spacing w:val="2"/>
          <w:sz w:val="22"/>
          <w:szCs w:val="22"/>
        </w:rPr>
        <w:t>f</w:t>
      </w:r>
      <w:r w:rsidRPr="00A15371">
        <w:rPr>
          <w:rFonts w:ascii="Calibri" w:eastAsia="Calibri" w:hAnsi="Calibri" w:cs="Calibri"/>
          <w:spacing w:val="-2"/>
          <w:sz w:val="22"/>
          <w:szCs w:val="22"/>
        </w:rPr>
        <w:t>i</w:t>
      </w:r>
      <w:r w:rsidRPr="00A15371">
        <w:rPr>
          <w:rFonts w:ascii="Calibri" w:eastAsia="Calibri" w:hAnsi="Calibri" w:cs="Calibri"/>
          <w:spacing w:val="1"/>
          <w:sz w:val="22"/>
          <w:szCs w:val="22"/>
        </w:rPr>
        <w:t>t</w:t>
      </w:r>
      <w:r w:rsidRPr="00A15371">
        <w:rPr>
          <w:rFonts w:ascii="Calibri" w:eastAsia="Calibri" w:hAnsi="Calibri" w:cs="Calibri"/>
          <w:sz w:val="22"/>
          <w:szCs w:val="22"/>
        </w:rPr>
        <w:t>”</w:t>
      </w:r>
      <w:r w:rsidRPr="00A15371">
        <w:rPr>
          <w:rFonts w:ascii="Calibri" w:eastAsia="Calibri" w:hAnsi="Calibri" w:cs="Calibri"/>
          <w:spacing w:val="5"/>
          <w:sz w:val="22"/>
          <w:szCs w:val="22"/>
        </w:rPr>
        <w:t xml:space="preserve"> </w:t>
      </w:r>
      <w:r w:rsidRPr="00A15371">
        <w:rPr>
          <w:rFonts w:ascii="Calibri" w:eastAsia="Calibri" w:hAnsi="Calibri" w:cs="Calibri"/>
          <w:spacing w:val="-1"/>
          <w:sz w:val="22"/>
          <w:szCs w:val="22"/>
        </w:rPr>
        <w:t>c</w:t>
      </w:r>
      <w:r w:rsidRPr="00A15371">
        <w:rPr>
          <w:rFonts w:ascii="Calibri" w:eastAsia="Calibri" w:hAnsi="Calibri" w:cs="Calibri"/>
          <w:sz w:val="22"/>
          <w:szCs w:val="22"/>
        </w:rPr>
        <w:t>o</w:t>
      </w:r>
      <w:r w:rsidRPr="00A15371">
        <w:rPr>
          <w:rFonts w:ascii="Calibri" w:eastAsia="Calibri" w:hAnsi="Calibri" w:cs="Calibri"/>
          <w:spacing w:val="1"/>
          <w:sz w:val="22"/>
          <w:szCs w:val="22"/>
        </w:rPr>
        <w:t>m</w:t>
      </w:r>
      <w:r w:rsidRPr="00A15371">
        <w:rPr>
          <w:rFonts w:ascii="Calibri" w:eastAsia="Calibri" w:hAnsi="Calibri" w:cs="Calibri"/>
          <w:spacing w:val="-2"/>
          <w:sz w:val="22"/>
          <w:szCs w:val="22"/>
        </w:rPr>
        <w:t>m</w:t>
      </w:r>
      <w:r w:rsidRPr="00A15371">
        <w:rPr>
          <w:rFonts w:ascii="Calibri" w:eastAsia="Calibri" w:hAnsi="Calibri" w:cs="Calibri"/>
          <w:spacing w:val="1"/>
          <w:sz w:val="22"/>
          <w:szCs w:val="22"/>
        </w:rPr>
        <w:t>un</w:t>
      </w:r>
      <w:r w:rsidRPr="00A15371">
        <w:rPr>
          <w:rFonts w:ascii="Calibri" w:eastAsia="Calibri" w:hAnsi="Calibri" w:cs="Calibri"/>
          <w:spacing w:val="-2"/>
          <w:sz w:val="22"/>
          <w:szCs w:val="22"/>
        </w:rPr>
        <w:t>i</w:t>
      </w:r>
      <w:r w:rsidRPr="00A15371">
        <w:rPr>
          <w:rFonts w:ascii="Calibri" w:eastAsia="Calibri" w:hAnsi="Calibri" w:cs="Calibri"/>
          <w:spacing w:val="1"/>
          <w:sz w:val="22"/>
          <w:szCs w:val="22"/>
        </w:rPr>
        <w:t>t</w:t>
      </w:r>
      <w:r w:rsidRPr="00A15371">
        <w:rPr>
          <w:rFonts w:ascii="Calibri" w:eastAsia="Calibri" w:hAnsi="Calibri" w:cs="Calibri"/>
          <w:sz w:val="22"/>
          <w:szCs w:val="22"/>
        </w:rPr>
        <w:t xml:space="preserve">y </w:t>
      </w:r>
      <w:r w:rsidRPr="00A15371">
        <w:rPr>
          <w:rFonts w:ascii="Calibri" w:eastAsia="Calibri" w:hAnsi="Calibri" w:cs="Calibri"/>
          <w:spacing w:val="1"/>
          <w:sz w:val="22"/>
          <w:szCs w:val="22"/>
        </w:rPr>
        <w:t>o</w:t>
      </w:r>
      <w:r w:rsidRPr="00A15371">
        <w:rPr>
          <w:rFonts w:ascii="Calibri" w:eastAsia="Calibri" w:hAnsi="Calibri" w:cs="Calibri"/>
          <w:sz w:val="22"/>
          <w:szCs w:val="22"/>
        </w:rPr>
        <w:t>r</w:t>
      </w:r>
      <w:r w:rsidRPr="00A15371">
        <w:rPr>
          <w:rFonts w:ascii="Calibri" w:eastAsia="Calibri" w:hAnsi="Calibri" w:cs="Calibri"/>
          <w:spacing w:val="-4"/>
          <w:sz w:val="22"/>
          <w:szCs w:val="22"/>
        </w:rPr>
        <w:t xml:space="preserve"> </w:t>
      </w:r>
      <w:r w:rsidRPr="00A15371">
        <w:rPr>
          <w:rFonts w:ascii="Calibri" w:eastAsia="Calibri" w:hAnsi="Calibri" w:cs="Calibri"/>
          <w:sz w:val="22"/>
          <w:szCs w:val="22"/>
        </w:rPr>
        <w:t>vol</w:t>
      </w:r>
      <w:r w:rsidRPr="00A15371">
        <w:rPr>
          <w:rFonts w:ascii="Calibri" w:eastAsia="Calibri" w:hAnsi="Calibri" w:cs="Calibri"/>
          <w:spacing w:val="1"/>
          <w:sz w:val="22"/>
          <w:szCs w:val="22"/>
        </w:rPr>
        <w:t>u</w:t>
      </w:r>
      <w:r w:rsidRPr="00A15371">
        <w:rPr>
          <w:rFonts w:ascii="Calibri" w:eastAsia="Calibri" w:hAnsi="Calibri" w:cs="Calibri"/>
          <w:spacing w:val="-1"/>
          <w:sz w:val="22"/>
          <w:szCs w:val="22"/>
        </w:rPr>
        <w:t>n</w:t>
      </w:r>
      <w:r w:rsidRPr="00A15371">
        <w:rPr>
          <w:rFonts w:ascii="Calibri" w:eastAsia="Calibri" w:hAnsi="Calibri" w:cs="Calibri"/>
          <w:spacing w:val="1"/>
          <w:sz w:val="22"/>
          <w:szCs w:val="22"/>
        </w:rPr>
        <w:t>t</w:t>
      </w:r>
      <w:r w:rsidRPr="00A15371">
        <w:rPr>
          <w:rFonts w:ascii="Calibri" w:eastAsia="Calibri" w:hAnsi="Calibri" w:cs="Calibri"/>
          <w:sz w:val="22"/>
          <w:szCs w:val="22"/>
        </w:rPr>
        <w:t>ary</w:t>
      </w:r>
      <w:r w:rsidRPr="00A15371">
        <w:rPr>
          <w:rFonts w:ascii="Calibri" w:eastAsia="Calibri" w:hAnsi="Calibri" w:cs="Calibri"/>
          <w:spacing w:val="1"/>
          <w:sz w:val="22"/>
          <w:szCs w:val="22"/>
        </w:rPr>
        <w:t xml:space="preserve"> </w:t>
      </w:r>
      <w:r w:rsidRPr="00A15371">
        <w:rPr>
          <w:rFonts w:ascii="Calibri" w:eastAsia="Calibri" w:hAnsi="Calibri" w:cs="Calibri"/>
          <w:sz w:val="22"/>
          <w:szCs w:val="22"/>
        </w:rPr>
        <w:t>gr</w:t>
      </w:r>
      <w:r w:rsidRPr="00A15371">
        <w:rPr>
          <w:rFonts w:ascii="Calibri" w:eastAsia="Calibri" w:hAnsi="Calibri" w:cs="Calibri"/>
          <w:spacing w:val="-2"/>
          <w:sz w:val="22"/>
          <w:szCs w:val="22"/>
        </w:rPr>
        <w:t>o</w:t>
      </w:r>
      <w:r w:rsidRPr="00A15371">
        <w:rPr>
          <w:rFonts w:ascii="Calibri" w:eastAsia="Calibri" w:hAnsi="Calibri" w:cs="Calibri"/>
          <w:spacing w:val="1"/>
          <w:sz w:val="22"/>
          <w:szCs w:val="22"/>
        </w:rPr>
        <w:t>u</w:t>
      </w:r>
      <w:r w:rsidRPr="00A15371">
        <w:rPr>
          <w:rFonts w:ascii="Calibri" w:eastAsia="Calibri" w:hAnsi="Calibri" w:cs="Calibri"/>
          <w:sz w:val="22"/>
          <w:szCs w:val="22"/>
        </w:rPr>
        <w:t>p</w:t>
      </w:r>
    </w:p>
    <w:p w14:paraId="61CD7000" w14:textId="5DDB1DCA" w:rsidR="00F201AD" w:rsidRPr="00A15371" w:rsidRDefault="00F201AD" w:rsidP="00AA30A9">
      <w:pPr>
        <w:pStyle w:val="ListParagraph"/>
        <w:numPr>
          <w:ilvl w:val="0"/>
          <w:numId w:val="20"/>
        </w:numPr>
        <w:ind w:right="46"/>
        <w:jc w:val="both"/>
        <w:rPr>
          <w:rFonts w:ascii="Calibri" w:eastAsia="Calibri" w:hAnsi="Calibri" w:cs="Calibri"/>
          <w:sz w:val="22"/>
          <w:szCs w:val="22"/>
        </w:rPr>
      </w:pPr>
      <w:r w:rsidRPr="00A15371">
        <w:rPr>
          <w:rFonts w:ascii="Calibri" w:eastAsia="Calibri" w:hAnsi="Calibri" w:cs="Calibri"/>
          <w:sz w:val="22"/>
          <w:szCs w:val="22"/>
        </w:rPr>
        <w:t>A</w:t>
      </w:r>
      <w:r w:rsidRPr="00A15371">
        <w:rPr>
          <w:rFonts w:ascii="Calibri" w:eastAsia="Calibri" w:hAnsi="Calibri" w:cs="Calibri"/>
          <w:spacing w:val="1"/>
          <w:sz w:val="22"/>
          <w:szCs w:val="22"/>
        </w:rPr>
        <w:t xml:space="preserve"> </w:t>
      </w:r>
      <w:r w:rsidRPr="00A15371">
        <w:rPr>
          <w:rFonts w:ascii="Calibri" w:eastAsia="Calibri" w:hAnsi="Calibri" w:cs="Calibri"/>
          <w:spacing w:val="-1"/>
          <w:sz w:val="22"/>
          <w:szCs w:val="22"/>
        </w:rPr>
        <w:t>C</w:t>
      </w:r>
      <w:r w:rsidRPr="00A15371">
        <w:rPr>
          <w:rFonts w:ascii="Calibri" w:eastAsia="Calibri" w:hAnsi="Calibri" w:cs="Calibri"/>
          <w:sz w:val="22"/>
          <w:szCs w:val="22"/>
        </w:rPr>
        <w:t>o</w:t>
      </w:r>
      <w:r w:rsidRPr="00A15371">
        <w:rPr>
          <w:rFonts w:ascii="Calibri" w:eastAsia="Calibri" w:hAnsi="Calibri" w:cs="Calibri"/>
          <w:spacing w:val="1"/>
          <w:sz w:val="22"/>
          <w:szCs w:val="22"/>
        </w:rPr>
        <w:t>m</w:t>
      </w:r>
      <w:r w:rsidRPr="00A15371">
        <w:rPr>
          <w:rFonts w:ascii="Calibri" w:eastAsia="Calibri" w:hAnsi="Calibri" w:cs="Calibri"/>
          <w:spacing w:val="-2"/>
          <w:sz w:val="22"/>
          <w:szCs w:val="22"/>
        </w:rPr>
        <w:t>m</w:t>
      </w:r>
      <w:r w:rsidRPr="00A15371">
        <w:rPr>
          <w:rFonts w:ascii="Calibri" w:eastAsia="Calibri" w:hAnsi="Calibri" w:cs="Calibri"/>
          <w:spacing w:val="1"/>
          <w:sz w:val="22"/>
          <w:szCs w:val="22"/>
        </w:rPr>
        <w:t>un</w:t>
      </w:r>
      <w:r w:rsidRPr="00A15371">
        <w:rPr>
          <w:rFonts w:ascii="Calibri" w:eastAsia="Calibri" w:hAnsi="Calibri" w:cs="Calibri"/>
          <w:spacing w:val="-2"/>
          <w:sz w:val="22"/>
          <w:szCs w:val="22"/>
        </w:rPr>
        <w:t>i</w:t>
      </w:r>
      <w:r w:rsidRPr="00A15371">
        <w:rPr>
          <w:rFonts w:ascii="Calibri" w:eastAsia="Calibri" w:hAnsi="Calibri" w:cs="Calibri"/>
          <w:spacing w:val="1"/>
          <w:sz w:val="22"/>
          <w:szCs w:val="22"/>
        </w:rPr>
        <w:t>t</w:t>
      </w:r>
      <w:r w:rsidRPr="00A15371">
        <w:rPr>
          <w:rFonts w:ascii="Calibri" w:eastAsia="Calibri" w:hAnsi="Calibri" w:cs="Calibri"/>
          <w:sz w:val="22"/>
          <w:szCs w:val="22"/>
        </w:rPr>
        <w:t>y I</w:t>
      </w:r>
      <w:r w:rsidRPr="00A15371">
        <w:rPr>
          <w:rFonts w:ascii="Calibri" w:eastAsia="Calibri" w:hAnsi="Calibri" w:cs="Calibri"/>
          <w:spacing w:val="-1"/>
          <w:sz w:val="22"/>
          <w:szCs w:val="22"/>
        </w:rPr>
        <w:t>n</w:t>
      </w:r>
      <w:r w:rsidRPr="00A15371">
        <w:rPr>
          <w:rFonts w:ascii="Calibri" w:eastAsia="Calibri" w:hAnsi="Calibri" w:cs="Calibri"/>
          <w:spacing w:val="1"/>
          <w:sz w:val="22"/>
          <w:szCs w:val="22"/>
        </w:rPr>
        <w:t>t</w:t>
      </w:r>
      <w:r w:rsidRPr="00A15371">
        <w:rPr>
          <w:rFonts w:ascii="Calibri" w:eastAsia="Calibri" w:hAnsi="Calibri" w:cs="Calibri"/>
          <w:sz w:val="22"/>
          <w:szCs w:val="22"/>
        </w:rPr>
        <w:t>ere</w:t>
      </w:r>
      <w:r w:rsidRPr="00A15371">
        <w:rPr>
          <w:rFonts w:ascii="Calibri" w:eastAsia="Calibri" w:hAnsi="Calibri" w:cs="Calibri"/>
          <w:spacing w:val="-2"/>
          <w:sz w:val="22"/>
          <w:szCs w:val="22"/>
        </w:rPr>
        <w:t>s</w:t>
      </w:r>
      <w:r w:rsidRPr="00A15371">
        <w:rPr>
          <w:rFonts w:ascii="Calibri" w:eastAsia="Calibri" w:hAnsi="Calibri" w:cs="Calibri"/>
          <w:sz w:val="22"/>
          <w:szCs w:val="22"/>
        </w:rPr>
        <w:t xml:space="preserve">t </w:t>
      </w:r>
      <w:r w:rsidRPr="00A15371">
        <w:rPr>
          <w:rFonts w:ascii="Calibri" w:eastAsia="Calibri" w:hAnsi="Calibri" w:cs="Calibri"/>
          <w:spacing w:val="-1"/>
          <w:sz w:val="22"/>
          <w:szCs w:val="22"/>
        </w:rPr>
        <w:t>C</w:t>
      </w:r>
      <w:r w:rsidRPr="00A15371">
        <w:rPr>
          <w:rFonts w:ascii="Calibri" w:eastAsia="Calibri" w:hAnsi="Calibri" w:cs="Calibri"/>
          <w:sz w:val="22"/>
          <w:szCs w:val="22"/>
        </w:rPr>
        <w:t>o</w:t>
      </w:r>
      <w:r w:rsidRPr="00A15371">
        <w:rPr>
          <w:rFonts w:ascii="Calibri" w:eastAsia="Calibri" w:hAnsi="Calibri" w:cs="Calibri"/>
          <w:spacing w:val="1"/>
          <w:sz w:val="22"/>
          <w:szCs w:val="22"/>
        </w:rPr>
        <w:t>mp</w:t>
      </w:r>
      <w:r w:rsidRPr="00A15371">
        <w:rPr>
          <w:rFonts w:ascii="Calibri" w:eastAsia="Calibri" w:hAnsi="Calibri" w:cs="Calibri"/>
          <w:sz w:val="22"/>
          <w:szCs w:val="22"/>
        </w:rPr>
        <w:t>a</w:t>
      </w:r>
      <w:r w:rsidRPr="00A15371">
        <w:rPr>
          <w:rFonts w:ascii="Calibri" w:eastAsia="Calibri" w:hAnsi="Calibri" w:cs="Calibri"/>
          <w:spacing w:val="1"/>
          <w:sz w:val="22"/>
          <w:szCs w:val="22"/>
        </w:rPr>
        <w:t>n</w:t>
      </w:r>
      <w:r w:rsidRPr="00A15371">
        <w:rPr>
          <w:rFonts w:ascii="Calibri" w:eastAsia="Calibri" w:hAnsi="Calibri" w:cs="Calibri"/>
          <w:sz w:val="22"/>
          <w:szCs w:val="22"/>
        </w:rPr>
        <w:t>y</w:t>
      </w:r>
    </w:p>
    <w:p w14:paraId="5CDFB0B7" w14:textId="79719D11" w:rsidR="00F201AD" w:rsidRPr="00A15371" w:rsidRDefault="00F201AD" w:rsidP="00AA30A9">
      <w:pPr>
        <w:pStyle w:val="ListParagraph"/>
        <w:numPr>
          <w:ilvl w:val="0"/>
          <w:numId w:val="20"/>
        </w:numPr>
        <w:ind w:right="46"/>
        <w:jc w:val="both"/>
        <w:rPr>
          <w:rFonts w:ascii="Calibri" w:eastAsia="Calibri" w:hAnsi="Calibri" w:cs="Calibri"/>
          <w:sz w:val="22"/>
          <w:szCs w:val="22"/>
        </w:rPr>
      </w:pPr>
      <w:r w:rsidRPr="00A15371">
        <w:rPr>
          <w:rFonts w:ascii="Calibri" w:eastAsia="Calibri" w:hAnsi="Calibri" w:cs="Calibri"/>
          <w:sz w:val="22"/>
          <w:szCs w:val="22"/>
        </w:rPr>
        <w:t>Regist</w:t>
      </w:r>
      <w:r w:rsidRPr="00A15371">
        <w:rPr>
          <w:rFonts w:ascii="Calibri" w:eastAsia="Calibri" w:hAnsi="Calibri" w:cs="Calibri"/>
          <w:spacing w:val="1"/>
          <w:sz w:val="22"/>
          <w:szCs w:val="22"/>
        </w:rPr>
        <w:t>e</w:t>
      </w:r>
      <w:r w:rsidRPr="00A15371">
        <w:rPr>
          <w:rFonts w:ascii="Calibri" w:eastAsia="Calibri" w:hAnsi="Calibri" w:cs="Calibri"/>
          <w:sz w:val="22"/>
          <w:szCs w:val="22"/>
        </w:rPr>
        <w:t>r</w:t>
      </w:r>
      <w:r w:rsidRPr="00A15371">
        <w:rPr>
          <w:rFonts w:ascii="Calibri" w:eastAsia="Calibri" w:hAnsi="Calibri" w:cs="Calibri"/>
          <w:spacing w:val="-2"/>
          <w:sz w:val="22"/>
          <w:szCs w:val="22"/>
        </w:rPr>
        <w:t>e</w:t>
      </w:r>
      <w:r w:rsidRPr="00A15371">
        <w:rPr>
          <w:rFonts w:ascii="Calibri" w:eastAsia="Calibri" w:hAnsi="Calibri" w:cs="Calibri"/>
          <w:sz w:val="22"/>
          <w:szCs w:val="22"/>
        </w:rPr>
        <w:t>d</w:t>
      </w:r>
      <w:r w:rsidRPr="00A15371">
        <w:rPr>
          <w:rFonts w:ascii="Calibri" w:eastAsia="Calibri" w:hAnsi="Calibri" w:cs="Calibri"/>
          <w:spacing w:val="2"/>
          <w:sz w:val="22"/>
          <w:szCs w:val="22"/>
        </w:rPr>
        <w:t xml:space="preserve"> </w:t>
      </w:r>
      <w:r w:rsidRPr="00A15371">
        <w:rPr>
          <w:rFonts w:ascii="Calibri" w:eastAsia="Calibri" w:hAnsi="Calibri" w:cs="Calibri"/>
          <w:spacing w:val="-3"/>
          <w:sz w:val="22"/>
          <w:szCs w:val="22"/>
        </w:rPr>
        <w:t>c</w:t>
      </w:r>
      <w:r w:rsidRPr="00A15371">
        <w:rPr>
          <w:rFonts w:ascii="Calibri" w:eastAsia="Calibri" w:hAnsi="Calibri" w:cs="Calibri"/>
          <w:spacing w:val="1"/>
          <w:sz w:val="22"/>
          <w:szCs w:val="22"/>
        </w:rPr>
        <w:t>h</w:t>
      </w:r>
      <w:r w:rsidRPr="00A15371">
        <w:rPr>
          <w:rFonts w:ascii="Calibri" w:eastAsia="Calibri" w:hAnsi="Calibri" w:cs="Calibri"/>
          <w:sz w:val="22"/>
          <w:szCs w:val="22"/>
        </w:rPr>
        <w:t>ari</w:t>
      </w:r>
      <w:r w:rsidRPr="00A15371">
        <w:rPr>
          <w:rFonts w:ascii="Calibri" w:eastAsia="Calibri" w:hAnsi="Calibri" w:cs="Calibri"/>
          <w:spacing w:val="1"/>
          <w:sz w:val="22"/>
          <w:szCs w:val="22"/>
        </w:rPr>
        <w:t>t</w:t>
      </w:r>
      <w:r w:rsidRPr="00A15371">
        <w:rPr>
          <w:rFonts w:ascii="Calibri" w:eastAsia="Calibri" w:hAnsi="Calibri" w:cs="Calibri"/>
          <w:spacing w:val="-2"/>
          <w:sz w:val="22"/>
          <w:szCs w:val="22"/>
        </w:rPr>
        <w:t>i</w:t>
      </w:r>
      <w:r w:rsidRPr="00A15371">
        <w:rPr>
          <w:rFonts w:ascii="Calibri" w:eastAsia="Calibri" w:hAnsi="Calibri" w:cs="Calibri"/>
          <w:sz w:val="22"/>
          <w:szCs w:val="22"/>
        </w:rPr>
        <w:t>es</w:t>
      </w:r>
      <w:r w:rsidRPr="00A15371">
        <w:rPr>
          <w:rFonts w:ascii="Calibri" w:eastAsia="Calibri" w:hAnsi="Calibri" w:cs="Calibri"/>
          <w:spacing w:val="1"/>
          <w:sz w:val="22"/>
          <w:szCs w:val="22"/>
        </w:rPr>
        <w:t xml:space="preserve"> </w:t>
      </w:r>
      <w:r w:rsidRPr="00A15371">
        <w:rPr>
          <w:rFonts w:ascii="Calibri" w:eastAsia="Calibri" w:hAnsi="Calibri" w:cs="Calibri"/>
          <w:sz w:val="22"/>
          <w:szCs w:val="22"/>
        </w:rPr>
        <w:t>(r</w:t>
      </w:r>
      <w:r w:rsidRPr="00A15371">
        <w:rPr>
          <w:rFonts w:ascii="Calibri" w:eastAsia="Calibri" w:hAnsi="Calibri" w:cs="Calibri"/>
          <w:spacing w:val="-2"/>
          <w:sz w:val="22"/>
          <w:szCs w:val="22"/>
        </w:rPr>
        <w:t>e</w:t>
      </w:r>
      <w:r w:rsidRPr="00A15371">
        <w:rPr>
          <w:rFonts w:ascii="Calibri" w:eastAsia="Calibri" w:hAnsi="Calibri" w:cs="Calibri"/>
          <w:sz w:val="22"/>
          <w:szCs w:val="22"/>
        </w:rPr>
        <w:t>gist</w:t>
      </w:r>
      <w:r w:rsidRPr="00A15371">
        <w:rPr>
          <w:rFonts w:ascii="Calibri" w:eastAsia="Calibri" w:hAnsi="Calibri" w:cs="Calibri"/>
          <w:spacing w:val="1"/>
          <w:sz w:val="22"/>
          <w:szCs w:val="22"/>
        </w:rPr>
        <w:t>e</w:t>
      </w:r>
      <w:r w:rsidRPr="00A15371">
        <w:rPr>
          <w:rFonts w:ascii="Calibri" w:eastAsia="Calibri" w:hAnsi="Calibri" w:cs="Calibri"/>
          <w:sz w:val="22"/>
          <w:szCs w:val="22"/>
        </w:rPr>
        <w:t xml:space="preserve">red </w:t>
      </w:r>
      <w:r w:rsidRPr="00A15371">
        <w:rPr>
          <w:rFonts w:ascii="Calibri" w:eastAsia="Calibri" w:hAnsi="Calibri" w:cs="Calibri"/>
          <w:spacing w:val="1"/>
          <w:sz w:val="22"/>
          <w:szCs w:val="22"/>
        </w:rPr>
        <w:t>w</w:t>
      </w:r>
      <w:r w:rsidRPr="00A15371">
        <w:rPr>
          <w:rFonts w:ascii="Calibri" w:eastAsia="Calibri" w:hAnsi="Calibri" w:cs="Calibri"/>
          <w:spacing w:val="-2"/>
          <w:sz w:val="22"/>
          <w:szCs w:val="22"/>
        </w:rPr>
        <w:t>i</w:t>
      </w:r>
      <w:r w:rsidRPr="00A15371">
        <w:rPr>
          <w:rFonts w:ascii="Calibri" w:eastAsia="Calibri" w:hAnsi="Calibri" w:cs="Calibri"/>
          <w:spacing w:val="1"/>
          <w:sz w:val="22"/>
          <w:szCs w:val="22"/>
        </w:rPr>
        <w:t>t</w:t>
      </w:r>
      <w:r w:rsidRPr="00A15371">
        <w:rPr>
          <w:rFonts w:ascii="Calibri" w:eastAsia="Calibri" w:hAnsi="Calibri" w:cs="Calibri"/>
          <w:sz w:val="22"/>
          <w:szCs w:val="22"/>
        </w:rPr>
        <w:t xml:space="preserve">h </w:t>
      </w:r>
      <w:r w:rsidRPr="00A15371">
        <w:rPr>
          <w:rFonts w:ascii="Calibri" w:eastAsia="Calibri" w:hAnsi="Calibri" w:cs="Calibri"/>
          <w:spacing w:val="-1"/>
          <w:sz w:val="22"/>
          <w:szCs w:val="22"/>
        </w:rPr>
        <w:t>t</w:t>
      </w:r>
      <w:r w:rsidRPr="00A15371">
        <w:rPr>
          <w:rFonts w:ascii="Calibri" w:eastAsia="Calibri" w:hAnsi="Calibri" w:cs="Calibri"/>
          <w:spacing w:val="1"/>
          <w:sz w:val="22"/>
          <w:szCs w:val="22"/>
        </w:rPr>
        <w:t>h</w:t>
      </w:r>
      <w:r w:rsidRPr="00A15371">
        <w:rPr>
          <w:rFonts w:ascii="Calibri" w:eastAsia="Calibri" w:hAnsi="Calibri" w:cs="Calibri"/>
          <w:sz w:val="22"/>
          <w:szCs w:val="22"/>
        </w:rPr>
        <w:t>e</w:t>
      </w:r>
      <w:r w:rsidRPr="00A15371">
        <w:rPr>
          <w:rFonts w:ascii="Calibri" w:eastAsia="Calibri" w:hAnsi="Calibri" w:cs="Calibri"/>
          <w:spacing w:val="1"/>
          <w:sz w:val="22"/>
          <w:szCs w:val="22"/>
        </w:rPr>
        <w:t xml:space="preserve"> </w:t>
      </w:r>
      <w:r w:rsidRPr="00A15371">
        <w:rPr>
          <w:rFonts w:ascii="Calibri" w:eastAsia="Calibri" w:hAnsi="Calibri" w:cs="Calibri"/>
          <w:spacing w:val="-1"/>
          <w:sz w:val="22"/>
          <w:szCs w:val="22"/>
        </w:rPr>
        <w:t>Ch</w:t>
      </w:r>
      <w:r w:rsidRPr="00A15371">
        <w:rPr>
          <w:rFonts w:ascii="Calibri" w:eastAsia="Calibri" w:hAnsi="Calibri" w:cs="Calibri"/>
          <w:sz w:val="22"/>
          <w:szCs w:val="22"/>
        </w:rPr>
        <w:t>ari</w:t>
      </w:r>
      <w:r w:rsidRPr="00A15371">
        <w:rPr>
          <w:rFonts w:ascii="Calibri" w:eastAsia="Calibri" w:hAnsi="Calibri" w:cs="Calibri"/>
          <w:spacing w:val="1"/>
          <w:sz w:val="22"/>
          <w:szCs w:val="22"/>
        </w:rPr>
        <w:t>t</w:t>
      </w:r>
      <w:r w:rsidRPr="00A15371">
        <w:rPr>
          <w:rFonts w:ascii="Calibri" w:eastAsia="Calibri" w:hAnsi="Calibri" w:cs="Calibri"/>
          <w:sz w:val="22"/>
          <w:szCs w:val="22"/>
        </w:rPr>
        <w:t>y</w:t>
      </w:r>
      <w:r w:rsidRPr="00A15371">
        <w:rPr>
          <w:rFonts w:ascii="Calibri" w:eastAsia="Calibri" w:hAnsi="Calibri" w:cs="Calibri"/>
          <w:spacing w:val="-2"/>
          <w:sz w:val="22"/>
          <w:szCs w:val="22"/>
        </w:rPr>
        <w:t xml:space="preserve"> </w:t>
      </w:r>
      <w:r w:rsidRPr="00A15371">
        <w:rPr>
          <w:rFonts w:ascii="Calibri" w:eastAsia="Calibri" w:hAnsi="Calibri" w:cs="Calibri"/>
          <w:spacing w:val="-1"/>
          <w:sz w:val="22"/>
          <w:szCs w:val="22"/>
        </w:rPr>
        <w:t>C</w:t>
      </w:r>
      <w:r w:rsidRPr="00A15371">
        <w:rPr>
          <w:rFonts w:ascii="Calibri" w:eastAsia="Calibri" w:hAnsi="Calibri" w:cs="Calibri"/>
          <w:sz w:val="22"/>
          <w:szCs w:val="22"/>
        </w:rPr>
        <w:t>o</w:t>
      </w:r>
      <w:r w:rsidRPr="00A15371">
        <w:rPr>
          <w:rFonts w:ascii="Calibri" w:eastAsia="Calibri" w:hAnsi="Calibri" w:cs="Calibri"/>
          <w:spacing w:val="1"/>
          <w:sz w:val="22"/>
          <w:szCs w:val="22"/>
        </w:rPr>
        <w:t>m</w:t>
      </w:r>
      <w:r w:rsidRPr="00A15371">
        <w:rPr>
          <w:rFonts w:ascii="Calibri" w:eastAsia="Calibri" w:hAnsi="Calibri" w:cs="Calibri"/>
          <w:sz w:val="22"/>
          <w:szCs w:val="22"/>
        </w:rPr>
        <w:t>missio</w:t>
      </w:r>
      <w:r w:rsidRPr="00A15371">
        <w:rPr>
          <w:rFonts w:ascii="Calibri" w:eastAsia="Calibri" w:hAnsi="Calibri" w:cs="Calibri"/>
          <w:spacing w:val="1"/>
          <w:sz w:val="22"/>
          <w:szCs w:val="22"/>
        </w:rPr>
        <w:t>n</w:t>
      </w:r>
      <w:r w:rsidRPr="00A15371">
        <w:rPr>
          <w:rFonts w:ascii="Calibri" w:eastAsia="Calibri" w:hAnsi="Calibri" w:cs="Calibri"/>
          <w:sz w:val="22"/>
          <w:szCs w:val="22"/>
        </w:rPr>
        <w:t>)</w:t>
      </w:r>
    </w:p>
    <w:p w14:paraId="572231C2" w14:textId="4719B4DD" w:rsidR="00F201AD" w:rsidRPr="00A15371" w:rsidRDefault="00F201AD" w:rsidP="00AA30A9">
      <w:pPr>
        <w:pStyle w:val="ListParagraph"/>
        <w:numPr>
          <w:ilvl w:val="0"/>
          <w:numId w:val="20"/>
        </w:numPr>
        <w:ind w:right="46"/>
        <w:jc w:val="both"/>
        <w:rPr>
          <w:rFonts w:ascii="Calibri" w:eastAsia="Calibri" w:hAnsi="Calibri" w:cs="Calibri"/>
          <w:sz w:val="22"/>
          <w:szCs w:val="22"/>
        </w:rPr>
      </w:pPr>
      <w:r w:rsidRPr="00A15371">
        <w:rPr>
          <w:rFonts w:ascii="Calibri" w:eastAsia="Calibri" w:hAnsi="Calibri" w:cs="Calibri"/>
          <w:sz w:val="22"/>
          <w:szCs w:val="22"/>
        </w:rPr>
        <w:t>Vo</w:t>
      </w:r>
      <w:r w:rsidRPr="00A15371">
        <w:rPr>
          <w:rFonts w:ascii="Calibri" w:eastAsia="Calibri" w:hAnsi="Calibri" w:cs="Calibri"/>
          <w:spacing w:val="-2"/>
          <w:sz w:val="22"/>
          <w:szCs w:val="22"/>
        </w:rPr>
        <w:t>l</w:t>
      </w:r>
      <w:r w:rsidRPr="00A15371">
        <w:rPr>
          <w:rFonts w:ascii="Calibri" w:eastAsia="Calibri" w:hAnsi="Calibri" w:cs="Calibri"/>
          <w:spacing w:val="1"/>
          <w:sz w:val="22"/>
          <w:szCs w:val="22"/>
        </w:rPr>
        <w:t>u</w:t>
      </w:r>
      <w:r w:rsidRPr="00A15371">
        <w:rPr>
          <w:rFonts w:ascii="Calibri" w:eastAsia="Calibri" w:hAnsi="Calibri" w:cs="Calibri"/>
          <w:spacing w:val="-1"/>
          <w:sz w:val="22"/>
          <w:szCs w:val="22"/>
        </w:rPr>
        <w:t>n</w:t>
      </w:r>
      <w:r w:rsidRPr="00A15371">
        <w:rPr>
          <w:rFonts w:ascii="Calibri" w:eastAsia="Calibri" w:hAnsi="Calibri" w:cs="Calibri"/>
          <w:spacing w:val="1"/>
          <w:sz w:val="22"/>
          <w:szCs w:val="22"/>
        </w:rPr>
        <w:t>t</w:t>
      </w:r>
      <w:r w:rsidRPr="00A15371">
        <w:rPr>
          <w:rFonts w:ascii="Calibri" w:eastAsia="Calibri" w:hAnsi="Calibri" w:cs="Calibri"/>
          <w:sz w:val="22"/>
          <w:szCs w:val="22"/>
        </w:rPr>
        <w:t>ary o</w:t>
      </w:r>
      <w:r w:rsidRPr="00A15371">
        <w:rPr>
          <w:rFonts w:ascii="Calibri" w:eastAsia="Calibri" w:hAnsi="Calibri" w:cs="Calibri"/>
          <w:spacing w:val="1"/>
          <w:sz w:val="22"/>
          <w:szCs w:val="22"/>
        </w:rPr>
        <w:t>r</w:t>
      </w:r>
      <w:r w:rsidRPr="00A15371">
        <w:rPr>
          <w:rFonts w:ascii="Calibri" w:eastAsia="Calibri" w:hAnsi="Calibri" w:cs="Calibri"/>
          <w:sz w:val="22"/>
          <w:szCs w:val="22"/>
        </w:rPr>
        <w:t>g</w:t>
      </w:r>
      <w:r w:rsidRPr="00A15371">
        <w:rPr>
          <w:rFonts w:ascii="Calibri" w:eastAsia="Calibri" w:hAnsi="Calibri" w:cs="Calibri"/>
          <w:spacing w:val="-2"/>
          <w:sz w:val="22"/>
          <w:szCs w:val="22"/>
        </w:rPr>
        <w:t>a</w:t>
      </w:r>
      <w:r w:rsidRPr="00A15371">
        <w:rPr>
          <w:rFonts w:ascii="Calibri" w:eastAsia="Calibri" w:hAnsi="Calibri" w:cs="Calibri"/>
          <w:spacing w:val="1"/>
          <w:sz w:val="22"/>
          <w:szCs w:val="22"/>
        </w:rPr>
        <w:t>n</w:t>
      </w:r>
      <w:r w:rsidRPr="00A15371">
        <w:rPr>
          <w:rFonts w:ascii="Calibri" w:eastAsia="Calibri" w:hAnsi="Calibri" w:cs="Calibri"/>
          <w:sz w:val="22"/>
          <w:szCs w:val="22"/>
        </w:rPr>
        <w:t>isa</w:t>
      </w:r>
      <w:r w:rsidRPr="00A15371">
        <w:rPr>
          <w:rFonts w:ascii="Calibri" w:eastAsia="Calibri" w:hAnsi="Calibri" w:cs="Calibri"/>
          <w:spacing w:val="1"/>
          <w:sz w:val="22"/>
          <w:szCs w:val="22"/>
        </w:rPr>
        <w:t>t</w:t>
      </w:r>
      <w:r w:rsidRPr="00A15371">
        <w:rPr>
          <w:rFonts w:ascii="Calibri" w:eastAsia="Calibri" w:hAnsi="Calibri" w:cs="Calibri"/>
          <w:spacing w:val="-2"/>
          <w:sz w:val="22"/>
          <w:szCs w:val="22"/>
        </w:rPr>
        <w:t>i</w:t>
      </w:r>
      <w:r w:rsidRPr="00A15371">
        <w:rPr>
          <w:rFonts w:ascii="Calibri" w:eastAsia="Calibri" w:hAnsi="Calibri" w:cs="Calibri"/>
          <w:sz w:val="22"/>
          <w:szCs w:val="22"/>
        </w:rPr>
        <w:t>ons or</w:t>
      </w:r>
      <w:r w:rsidRPr="00A15371">
        <w:rPr>
          <w:rFonts w:ascii="Calibri" w:eastAsia="Calibri" w:hAnsi="Calibri" w:cs="Calibri"/>
          <w:spacing w:val="1"/>
          <w:sz w:val="22"/>
          <w:szCs w:val="22"/>
        </w:rPr>
        <w:t xml:space="preserve"> </w:t>
      </w:r>
      <w:r w:rsidRPr="00A15371">
        <w:rPr>
          <w:rFonts w:ascii="Calibri" w:eastAsia="Calibri" w:hAnsi="Calibri" w:cs="Calibri"/>
          <w:sz w:val="22"/>
          <w:szCs w:val="22"/>
        </w:rPr>
        <w:t>social</w:t>
      </w:r>
      <w:r w:rsidRPr="00A15371">
        <w:rPr>
          <w:rFonts w:ascii="Calibri" w:eastAsia="Calibri" w:hAnsi="Calibri" w:cs="Calibri"/>
          <w:spacing w:val="-2"/>
          <w:sz w:val="22"/>
          <w:szCs w:val="22"/>
        </w:rPr>
        <w:t xml:space="preserve"> </w:t>
      </w:r>
      <w:r w:rsidRPr="00A15371">
        <w:rPr>
          <w:rFonts w:ascii="Calibri" w:eastAsia="Calibri" w:hAnsi="Calibri" w:cs="Calibri"/>
          <w:sz w:val="22"/>
          <w:szCs w:val="22"/>
        </w:rPr>
        <w:t>e</w:t>
      </w:r>
      <w:r w:rsidRPr="00A15371">
        <w:rPr>
          <w:rFonts w:ascii="Calibri" w:eastAsia="Calibri" w:hAnsi="Calibri" w:cs="Calibri"/>
          <w:spacing w:val="-1"/>
          <w:sz w:val="22"/>
          <w:szCs w:val="22"/>
        </w:rPr>
        <w:t>n</w:t>
      </w:r>
      <w:r w:rsidRPr="00A15371">
        <w:rPr>
          <w:rFonts w:ascii="Calibri" w:eastAsia="Calibri" w:hAnsi="Calibri" w:cs="Calibri"/>
          <w:spacing w:val="1"/>
          <w:sz w:val="22"/>
          <w:szCs w:val="22"/>
        </w:rPr>
        <w:t>t</w:t>
      </w:r>
      <w:r w:rsidRPr="00A15371">
        <w:rPr>
          <w:rFonts w:ascii="Calibri" w:eastAsia="Calibri" w:hAnsi="Calibri" w:cs="Calibri"/>
          <w:sz w:val="22"/>
          <w:szCs w:val="22"/>
        </w:rPr>
        <w:t>e</w:t>
      </w:r>
      <w:r w:rsidRPr="00A15371">
        <w:rPr>
          <w:rFonts w:ascii="Calibri" w:eastAsia="Calibri" w:hAnsi="Calibri" w:cs="Calibri"/>
          <w:spacing w:val="-2"/>
          <w:sz w:val="22"/>
          <w:szCs w:val="22"/>
        </w:rPr>
        <w:t>r</w:t>
      </w:r>
      <w:r w:rsidRPr="00A15371">
        <w:rPr>
          <w:rFonts w:ascii="Calibri" w:eastAsia="Calibri" w:hAnsi="Calibri" w:cs="Calibri"/>
          <w:spacing w:val="1"/>
          <w:sz w:val="22"/>
          <w:szCs w:val="22"/>
        </w:rPr>
        <w:t>p</w:t>
      </w:r>
      <w:r w:rsidRPr="00A15371">
        <w:rPr>
          <w:rFonts w:ascii="Calibri" w:eastAsia="Calibri" w:hAnsi="Calibri" w:cs="Calibri"/>
          <w:sz w:val="22"/>
          <w:szCs w:val="22"/>
        </w:rPr>
        <w:t>rises</w:t>
      </w:r>
    </w:p>
    <w:p w14:paraId="696F8973" w14:textId="4F247FA6" w:rsidR="00F201AD" w:rsidRPr="00A15371" w:rsidRDefault="00F201AD" w:rsidP="00AA30A9">
      <w:pPr>
        <w:pStyle w:val="ListParagraph"/>
        <w:numPr>
          <w:ilvl w:val="0"/>
          <w:numId w:val="20"/>
        </w:numPr>
        <w:ind w:right="46"/>
        <w:jc w:val="both"/>
        <w:rPr>
          <w:rFonts w:ascii="Calibri" w:eastAsia="Calibri" w:hAnsi="Calibri" w:cs="Calibri"/>
          <w:sz w:val="22"/>
          <w:szCs w:val="22"/>
        </w:rPr>
      </w:pPr>
      <w:r w:rsidRPr="00A15371">
        <w:rPr>
          <w:rFonts w:ascii="Calibri" w:eastAsia="Calibri" w:hAnsi="Calibri" w:cs="Calibri"/>
          <w:sz w:val="22"/>
          <w:szCs w:val="22"/>
        </w:rPr>
        <w:t>A</w:t>
      </w:r>
      <w:r w:rsidRPr="00A15371">
        <w:rPr>
          <w:rFonts w:ascii="Calibri" w:eastAsia="Calibri" w:hAnsi="Calibri" w:cs="Calibri"/>
          <w:spacing w:val="1"/>
          <w:sz w:val="22"/>
          <w:szCs w:val="22"/>
        </w:rPr>
        <w:t xml:space="preserve"> </w:t>
      </w:r>
      <w:r w:rsidRPr="00A15371">
        <w:rPr>
          <w:rFonts w:ascii="Calibri" w:eastAsia="Calibri" w:hAnsi="Calibri" w:cs="Calibri"/>
          <w:sz w:val="22"/>
          <w:szCs w:val="22"/>
        </w:rPr>
        <w:t>local</w:t>
      </w:r>
      <w:r w:rsidRPr="00A15371">
        <w:rPr>
          <w:rFonts w:ascii="Calibri" w:eastAsia="Calibri" w:hAnsi="Calibri" w:cs="Calibri"/>
          <w:spacing w:val="-1"/>
          <w:sz w:val="22"/>
          <w:szCs w:val="22"/>
        </w:rPr>
        <w:t xml:space="preserve"> </w:t>
      </w:r>
      <w:r w:rsidR="00AA30A9" w:rsidRPr="00A15371">
        <w:rPr>
          <w:rFonts w:ascii="Calibri" w:eastAsia="Calibri" w:hAnsi="Calibri" w:cs="Calibri"/>
          <w:spacing w:val="1"/>
          <w:sz w:val="22"/>
          <w:szCs w:val="22"/>
        </w:rPr>
        <w:t>b</w:t>
      </w:r>
      <w:r w:rsidRPr="00A15371">
        <w:rPr>
          <w:rFonts w:ascii="Calibri" w:eastAsia="Calibri" w:hAnsi="Calibri" w:cs="Calibri"/>
          <w:sz w:val="22"/>
          <w:szCs w:val="22"/>
        </w:rPr>
        <w:t>r</w:t>
      </w:r>
      <w:r w:rsidRPr="00A15371">
        <w:rPr>
          <w:rFonts w:ascii="Calibri" w:eastAsia="Calibri" w:hAnsi="Calibri" w:cs="Calibri"/>
          <w:spacing w:val="-2"/>
          <w:sz w:val="22"/>
          <w:szCs w:val="22"/>
        </w:rPr>
        <w:t>a</w:t>
      </w:r>
      <w:r w:rsidRPr="00A15371">
        <w:rPr>
          <w:rFonts w:ascii="Calibri" w:eastAsia="Calibri" w:hAnsi="Calibri" w:cs="Calibri"/>
          <w:spacing w:val="1"/>
          <w:sz w:val="22"/>
          <w:szCs w:val="22"/>
        </w:rPr>
        <w:t>n</w:t>
      </w:r>
      <w:r w:rsidRPr="00A15371">
        <w:rPr>
          <w:rFonts w:ascii="Calibri" w:eastAsia="Calibri" w:hAnsi="Calibri" w:cs="Calibri"/>
          <w:spacing w:val="-1"/>
          <w:sz w:val="22"/>
          <w:szCs w:val="22"/>
        </w:rPr>
        <w:t>c</w:t>
      </w:r>
      <w:r w:rsidRPr="00A15371">
        <w:rPr>
          <w:rFonts w:ascii="Calibri" w:eastAsia="Calibri" w:hAnsi="Calibri" w:cs="Calibri"/>
          <w:sz w:val="22"/>
          <w:szCs w:val="22"/>
        </w:rPr>
        <w:t>h of a</w:t>
      </w:r>
      <w:r w:rsidRPr="00A15371">
        <w:rPr>
          <w:rFonts w:ascii="Calibri" w:eastAsia="Calibri" w:hAnsi="Calibri" w:cs="Calibri"/>
          <w:spacing w:val="1"/>
          <w:sz w:val="22"/>
          <w:szCs w:val="22"/>
        </w:rPr>
        <w:t xml:space="preserve"> </w:t>
      </w:r>
      <w:r w:rsidRPr="00A15371">
        <w:rPr>
          <w:rFonts w:ascii="Calibri" w:eastAsia="Calibri" w:hAnsi="Calibri" w:cs="Calibri"/>
          <w:spacing w:val="-1"/>
          <w:sz w:val="22"/>
          <w:szCs w:val="22"/>
        </w:rPr>
        <w:t>n</w:t>
      </w:r>
      <w:r w:rsidRPr="00A15371">
        <w:rPr>
          <w:rFonts w:ascii="Calibri" w:eastAsia="Calibri" w:hAnsi="Calibri" w:cs="Calibri"/>
          <w:sz w:val="22"/>
          <w:szCs w:val="22"/>
        </w:rPr>
        <w:t>a</w:t>
      </w:r>
      <w:r w:rsidRPr="00A15371">
        <w:rPr>
          <w:rFonts w:ascii="Calibri" w:eastAsia="Calibri" w:hAnsi="Calibri" w:cs="Calibri"/>
          <w:spacing w:val="1"/>
          <w:sz w:val="22"/>
          <w:szCs w:val="22"/>
        </w:rPr>
        <w:t>t</w:t>
      </w:r>
      <w:r w:rsidRPr="00A15371">
        <w:rPr>
          <w:rFonts w:ascii="Calibri" w:eastAsia="Calibri" w:hAnsi="Calibri" w:cs="Calibri"/>
          <w:spacing w:val="-2"/>
          <w:sz w:val="22"/>
          <w:szCs w:val="22"/>
        </w:rPr>
        <w:t>i</w:t>
      </w:r>
      <w:r w:rsidRPr="00A15371">
        <w:rPr>
          <w:rFonts w:ascii="Calibri" w:eastAsia="Calibri" w:hAnsi="Calibri" w:cs="Calibri"/>
          <w:sz w:val="22"/>
          <w:szCs w:val="22"/>
        </w:rPr>
        <w:t>o</w:t>
      </w:r>
      <w:r w:rsidRPr="00A15371">
        <w:rPr>
          <w:rFonts w:ascii="Calibri" w:eastAsia="Calibri" w:hAnsi="Calibri" w:cs="Calibri"/>
          <w:spacing w:val="2"/>
          <w:sz w:val="22"/>
          <w:szCs w:val="22"/>
        </w:rPr>
        <w:t>n</w:t>
      </w:r>
      <w:r w:rsidRPr="00A15371">
        <w:rPr>
          <w:rFonts w:ascii="Calibri" w:eastAsia="Calibri" w:hAnsi="Calibri" w:cs="Calibri"/>
          <w:sz w:val="22"/>
          <w:szCs w:val="22"/>
        </w:rPr>
        <w:t>al</w:t>
      </w:r>
      <w:r w:rsidRPr="00A15371">
        <w:rPr>
          <w:rFonts w:ascii="Calibri" w:eastAsia="Calibri" w:hAnsi="Calibri" w:cs="Calibri"/>
          <w:spacing w:val="1"/>
          <w:sz w:val="22"/>
          <w:szCs w:val="22"/>
        </w:rPr>
        <w:t xml:space="preserve"> </w:t>
      </w:r>
      <w:r w:rsidRPr="00A15371">
        <w:rPr>
          <w:rFonts w:ascii="Calibri" w:eastAsia="Calibri" w:hAnsi="Calibri" w:cs="Calibri"/>
          <w:spacing w:val="-1"/>
          <w:sz w:val="22"/>
          <w:szCs w:val="22"/>
        </w:rPr>
        <w:t>c</w:t>
      </w:r>
      <w:r w:rsidRPr="00A15371">
        <w:rPr>
          <w:rFonts w:ascii="Calibri" w:eastAsia="Calibri" w:hAnsi="Calibri" w:cs="Calibri"/>
          <w:sz w:val="22"/>
          <w:szCs w:val="22"/>
        </w:rPr>
        <w:t>o</w:t>
      </w:r>
      <w:r w:rsidRPr="00A15371">
        <w:rPr>
          <w:rFonts w:ascii="Calibri" w:eastAsia="Calibri" w:hAnsi="Calibri" w:cs="Calibri"/>
          <w:spacing w:val="1"/>
          <w:sz w:val="22"/>
          <w:szCs w:val="22"/>
        </w:rPr>
        <w:t>m</w:t>
      </w:r>
      <w:r w:rsidRPr="00A15371">
        <w:rPr>
          <w:rFonts w:ascii="Calibri" w:eastAsia="Calibri" w:hAnsi="Calibri" w:cs="Calibri"/>
          <w:spacing w:val="-2"/>
          <w:sz w:val="22"/>
          <w:szCs w:val="22"/>
        </w:rPr>
        <w:t>m</w:t>
      </w:r>
      <w:r w:rsidRPr="00A15371">
        <w:rPr>
          <w:rFonts w:ascii="Calibri" w:eastAsia="Calibri" w:hAnsi="Calibri" w:cs="Calibri"/>
          <w:spacing w:val="1"/>
          <w:sz w:val="22"/>
          <w:szCs w:val="22"/>
        </w:rPr>
        <w:t>un</w:t>
      </w:r>
      <w:r w:rsidRPr="00A15371">
        <w:rPr>
          <w:rFonts w:ascii="Calibri" w:eastAsia="Calibri" w:hAnsi="Calibri" w:cs="Calibri"/>
          <w:spacing w:val="-2"/>
          <w:sz w:val="22"/>
          <w:szCs w:val="22"/>
        </w:rPr>
        <w:t>i</w:t>
      </w:r>
      <w:r w:rsidRPr="00A15371">
        <w:rPr>
          <w:rFonts w:ascii="Calibri" w:eastAsia="Calibri" w:hAnsi="Calibri" w:cs="Calibri"/>
          <w:spacing w:val="1"/>
          <w:sz w:val="22"/>
          <w:szCs w:val="22"/>
        </w:rPr>
        <w:t>t</w:t>
      </w:r>
      <w:r w:rsidRPr="00A15371">
        <w:rPr>
          <w:rFonts w:ascii="Calibri" w:eastAsia="Calibri" w:hAnsi="Calibri" w:cs="Calibri"/>
          <w:sz w:val="22"/>
          <w:szCs w:val="22"/>
        </w:rPr>
        <w:t>y / vol</w:t>
      </w:r>
      <w:r w:rsidRPr="00A15371">
        <w:rPr>
          <w:rFonts w:ascii="Calibri" w:eastAsia="Calibri" w:hAnsi="Calibri" w:cs="Calibri"/>
          <w:spacing w:val="-1"/>
          <w:sz w:val="22"/>
          <w:szCs w:val="22"/>
        </w:rPr>
        <w:t>u</w:t>
      </w:r>
      <w:r w:rsidRPr="00A15371">
        <w:rPr>
          <w:rFonts w:ascii="Calibri" w:eastAsia="Calibri" w:hAnsi="Calibri" w:cs="Calibri"/>
          <w:spacing w:val="1"/>
          <w:sz w:val="22"/>
          <w:szCs w:val="22"/>
        </w:rPr>
        <w:t>n</w:t>
      </w:r>
      <w:r w:rsidRPr="00A15371">
        <w:rPr>
          <w:rFonts w:ascii="Calibri" w:eastAsia="Calibri" w:hAnsi="Calibri" w:cs="Calibri"/>
          <w:spacing w:val="-1"/>
          <w:sz w:val="22"/>
          <w:szCs w:val="22"/>
        </w:rPr>
        <w:t>t</w:t>
      </w:r>
      <w:r w:rsidRPr="00A15371">
        <w:rPr>
          <w:rFonts w:ascii="Calibri" w:eastAsia="Calibri" w:hAnsi="Calibri" w:cs="Calibri"/>
          <w:sz w:val="22"/>
          <w:szCs w:val="22"/>
        </w:rPr>
        <w:t>ary sect</w:t>
      </w:r>
      <w:r w:rsidRPr="00A15371">
        <w:rPr>
          <w:rFonts w:ascii="Calibri" w:eastAsia="Calibri" w:hAnsi="Calibri" w:cs="Calibri"/>
          <w:spacing w:val="1"/>
          <w:sz w:val="22"/>
          <w:szCs w:val="22"/>
        </w:rPr>
        <w:t>o</w:t>
      </w:r>
      <w:r w:rsidRPr="00A15371">
        <w:rPr>
          <w:rFonts w:ascii="Calibri" w:eastAsia="Calibri" w:hAnsi="Calibri" w:cs="Calibri"/>
          <w:sz w:val="22"/>
          <w:szCs w:val="22"/>
        </w:rPr>
        <w:t>r</w:t>
      </w:r>
      <w:r w:rsidRPr="00A15371">
        <w:rPr>
          <w:rFonts w:ascii="Calibri" w:eastAsia="Calibri" w:hAnsi="Calibri" w:cs="Calibri"/>
          <w:spacing w:val="-1"/>
          <w:sz w:val="22"/>
          <w:szCs w:val="22"/>
        </w:rPr>
        <w:t xml:space="preserve"> </w:t>
      </w:r>
      <w:proofErr w:type="spellStart"/>
      <w:r w:rsidRPr="00A15371">
        <w:rPr>
          <w:rFonts w:ascii="Calibri" w:eastAsia="Calibri" w:hAnsi="Calibri" w:cs="Calibri"/>
          <w:sz w:val="22"/>
          <w:szCs w:val="22"/>
        </w:rPr>
        <w:t>o</w:t>
      </w:r>
      <w:r w:rsidRPr="00A15371">
        <w:rPr>
          <w:rFonts w:ascii="Calibri" w:eastAsia="Calibri" w:hAnsi="Calibri" w:cs="Calibri"/>
          <w:spacing w:val="1"/>
          <w:sz w:val="22"/>
          <w:szCs w:val="22"/>
        </w:rPr>
        <w:t>r</w:t>
      </w:r>
      <w:r w:rsidRPr="00A15371">
        <w:rPr>
          <w:rFonts w:ascii="Calibri" w:eastAsia="Calibri" w:hAnsi="Calibri" w:cs="Calibri"/>
          <w:sz w:val="22"/>
          <w:szCs w:val="22"/>
        </w:rPr>
        <w:t>ga</w:t>
      </w:r>
      <w:r w:rsidRPr="00A15371">
        <w:rPr>
          <w:rFonts w:ascii="Calibri" w:eastAsia="Calibri" w:hAnsi="Calibri" w:cs="Calibri"/>
          <w:spacing w:val="1"/>
          <w:sz w:val="22"/>
          <w:szCs w:val="22"/>
        </w:rPr>
        <w:t>n</w:t>
      </w:r>
      <w:r w:rsidRPr="00A15371">
        <w:rPr>
          <w:rFonts w:ascii="Calibri" w:eastAsia="Calibri" w:hAnsi="Calibri" w:cs="Calibri"/>
          <w:sz w:val="22"/>
          <w:szCs w:val="22"/>
        </w:rPr>
        <w:t>is</w:t>
      </w:r>
      <w:r w:rsidRPr="00A15371">
        <w:rPr>
          <w:rFonts w:ascii="Calibri" w:eastAsia="Calibri" w:hAnsi="Calibri" w:cs="Calibri"/>
          <w:spacing w:val="-2"/>
          <w:sz w:val="22"/>
          <w:szCs w:val="22"/>
        </w:rPr>
        <w:t>a</w:t>
      </w:r>
      <w:r w:rsidRPr="00A15371">
        <w:rPr>
          <w:rFonts w:ascii="Calibri" w:eastAsia="Calibri" w:hAnsi="Calibri" w:cs="Calibri"/>
          <w:spacing w:val="1"/>
          <w:sz w:val="22"/>
          <w:szCs w:val="22"/>
        </w:rPr>
        <w:t>t</w:t>
      </w:r>
      <w:r w:rsidRPr="00A15371">
        <w:rPr>
          <w:rFonts w:ascii="Calibri" w:eastAsia="Calibri" w:hAnsi="Calibri" w:cs="Calibri"/>
          <w:sz w:val="22"/>
          <w:szCs w:val="22"/>
        </w:rPr>
        <w:t>i</w:t>
      </w:r>
      <w:r w:rsidRPr="00A15371">
        <w:rPr>
          <w:rFonts w:ascii="Calibri" w:eastAsia="Calibri" w:hAnsi="Calibri" w:cs="Calibri"/>
          <w:spacing w:val="-2"/>
          <w:sz w:val="22"/>
          <w:szCs w:val="22"/>
        </w:rPr>
        <w:t>o</w:t>
      </w:r>
      <w:r w:rsidRPr="00A15371">
        <w:rPr>
          <w:rFonts w:ascii="Calibri" w:eastAsia="Calibri" w:hAnsi="Calibri" w:cs="Calibri"/>
          <w:sz w:val="22"/>
          <w:szCs w:val="22"/>
        </w:rPr>
        <w:t>n</w:t>
      </w:r>
      <w:proofErr w:type="spellEnd"/>
    </w:p>
    <w:p w14:paraId="467FB332" w14:textId="4951A19E" w:rsidR="00F201AD" w:rsidRPr="00A15371" w:rsidRDefault="00F201AD" w:rsidP="00AA30A9">
      <w:pPr>
        <w:pStyle w:val="ListParagraph"/>
        <w:numPr>
          <w:ilvl w:val="0"/>
          <w:numId w:val="20"/>
        </w:numPr>
        <w:ind w:right="46"/>
        <w:jc w:val="both"/>
        <w:rPr>
          <w:rFonts w:ascii="Calibri" w:eastAsia="Calibri" w:hAnsi="Calibri" w:cs="Calibri"/>
          <w:sz w:val="22"/>
          <w:szCs w:val="22"/>
        </w:rPr>
      </w:pPr>
      <w:r w:rsidRPr="00A15371">
        <w:rPr>
          <w:rFonts w:ascii="Calibri" w:eastAsia="Calibri" w:hAnsi="Calibri" w:cs="Calibri"/>
          <w:sz w:val="22"/>
          <w:szCs w:val="22"/>
        </w:rPr>
        <w:t>T</w:t>
      </w:r>
      <w:r w:rsidRPr="00A15371">
        <w:rPr>
          <w:rFonts w:ascii="Calibri" w:eastAsia="Calibri" w:hAnsi="Calibri" w:cs="Calibri"/>
          <w:spacing w:val="-1"/>
          <w:sz w:val="22"/>
          <w:szCs w:val="22"/>
        </w:rPr>
        <w:t>o</w:t>
      </w:r>
      <w:r w:rsidRPr="00A15371">
        <w:rPr>
          <w:rFonts w:ascii="Calibri" w:eastAsia="Calibri" w:hAnsi="Calibri" w:cs="Calibri"/>
          <w:spacing w:val="1"/>
          <w:sz w:val="22"/>
          <w:szCs w:val="22"/>
        </w:rPr>
        <w:t>w</w:t>
      </w:r>
      <w:r w:rsidRPr="00A15371">
        <w:rPr>
          <w:rFonts w:ascii="Calibri" w:eastAsia="Calibri" w:hAnsi="Calibri" w:cs="Calibri"/>
          <w:sz w:val="22"/>
          <w:szCs w:val="22"/>
        </w:rPr>
        <w:t>n</w:t>
      </w:r>
      <w:r w:rsidRPr="00A15371">
        <w:rPr>
          <w:rFonts w:ascii="Calibri" w:eastAsia="Calibri" w:hAnsi="Calibri" w:cs="Calibri"/>
          <w:spacing w:val="3"/>
          <w:sz w:val="22"/>
          <w:szCs w:val="22"/>
        </w:rPr>
        <w:t xml:space="preserve"> </w:t>
      </w:r>
      <w:r w:rsidRPr="00A15371">
        <w:rPr>
          <w:rFonts w:ascii="Calibri" w:eastAsia="Calibri" w:hAnsi="Calibri" w:cs="Calibri"/>
          <w:spacing w:val="-2"/>
          <w:sz w:val="22"/>
          <w:szCs w:val="22"/>
        </w:rPr>
        <w:t>a</w:t>
      </w:r>
      <w:r w:rsidRPr="00A15371">
        <w:rPr>
          <w:rFonts w:ascii="Calibri" w:eastAsia="Calibri" w:hAnsi="Calibri" w:cs="Calibri"/>
          <w:spacing w:val="1"/>
          <w:sz w:val="22"/>
          <w:szCs w:val="22"/>
        </w:rPr>
        <w:t>n</w:t>
      </w:r>
      <w:r w:rsidRPr="00A15371">
        <w:rPr>
          <w:rFonts w:ascii="Calibri" w:eastAsia="Calibri" w:hAnsi="Calibri" w:cs="Calibri"/>
          <w:sz w:val="22"/>
          <w:szCs w:val="22"/>
        </w:rPr>
        <w:t>d</w:t>
      </w:r>
      <w:r w:rsidRPr="00A15371">
        <w:rPr>
          <w:rFonts w:ascii="Calibri" w:eastAsia="Calibri" w:hAnsi="Calibri" w:cs="Calibri"/>
          <w:spacing w:val="-1"/>
          <w:sz w:val="22"/>
          <w:szCs w:val="22"/>
        </w:rPr>
        <w:t xml:space="preserve"> </w:t>
      </w:r>
      <w:r w:rsidRPr="00A15371">
        <w:rPr>
          <w:rFonts w:ascii="Calibri" w:eastAsia="Calibri" w:hAnsi="Calibri" w:cs="Calibri"/>
          <w:sz w:val="22"/>
          <w:szCs w:val="22"/>
        </w:rPr>
        <w:t>P</w:t>
      </w:r>
      <w:r w:rsidRPr="00A15371">
        <w:rPr>
          <w:rFonts w:ascii="Calibri" w:eastAsia="Calibri" w:hAnsi="Calibri" w:cs="Calibri"/>
          <w:spacing w:val="1"/>
          <w:sz w:val="22"/>
          <w:szCs w:val="22"/>
        </w:rPr>
        <w:t>a</w:t>
      </w:r>
      <w:r w:rsidRPr="00A15371">
        <w:rPr>
          <w:rFonts w:ascii="Calibri" w:eastAsia="Calibri" w:hAnsi="Calibri" w:cs="Calibri"/>
          <w:sz w:val="22"/>
          <w:szCs w:val="22"/>
        </w:rPr>
        <w:t>r</w:t>
      </w:r>
      <w:r w:rsidRPr="00A15371">
        <w:rPr>
          <w:rFonts w:ascii="Calibri" w:eastAsia="Calibri" w:hAnsi="Calibri" w:cs="Calibri"/>
          <w:spacing w:val="-2"/>
          <w:sz w:val="22"/>
          <w:szCs w:val="22"/>
        </w:rPr>
        <w:t>i</w:t>
      </w:r>
      <w:r w:rsidRPr="00A15371">
        <w:rPr>
          <w:rFonts w:ascii="Calibri" w:eastAsia="Calibri" w:hAnsi="Calibri" w:cs="Calibri"/>
          <w:sz w:val="22"/>
          <w:szCs w:val="22"/>
        </w:rPr>
        <w:t>sh</w:t>
      </w:r>
      <w:r w:rsidRPr="00A15371">
        <w:rPr>
          <w:rFonts w:ascii="Calibri" w:eastAsia="Calibri" w:hAnsi="Calibri" w:cs="Calibri"/>
          <w:spacing w:val="1"/>
          <w:sz w:val="22"/>
          <w:szCs w:val="22"/>
        </w:rPr>
        <w:t xml:space="preserve"> </w:t>
      </w:r>
      <w:r w:rsidRPr="00A15371">
        <w:rPr>
          <w:rFonts w:ascii="Calibri" w:eastAsia="Calibri" w:hAnsi="Calibri" w:cs="Calibri"/>
          <w:spacing w:val="-1"/>
          <w:sz w:val="22"/>
          <w:szCs w:val="22"/>
        </w:rPr>
        <w:t>C</w:t>
      </w:r>
      <w:r w:rsidRPr="00A15371">
        <w:rPr>
          <w:rFonts w:ascii="Calibri" w:eastAsia="Calibri" w:hAnsi="Calibri" w:cs="Calibri"/>
          <w:sz w:val="22"/>
          <w:szCs w:val="22"/>
        </w:rPr>
        <w:t>ouncils</w:t>
      </w:r>
    </w:p>
    <w:p w14:paraId="25EE2F66" w14:textId="6C508F7C" w:rsidR="00F201AD" w:rsidRPr="00A15371" w:rsidRDefault="00F201AD" w:rsidP="00AA30A9">
      <w:pPr>
        <w:pStyle w:val="ListParagraph"/>
        <w:numPr>
          <w:ilvl w:val="0"/>
          <w:numId w:val="20"/>
        </w:numPr>
        <w:ind w:right="46"/>
        <w:jc w:val="both"/>
        <w:rPr>
          <w:rFonts w:ascii="Calibri" w:eastAsia="Calibri" w:hAnsi="Calibri" w:cs="Calibri"/>
          <w:sz w:val="22"/>
          <w:szCs w:val="22"/>
        </w:rPr>
      </w:pPr>
      <w:r w:rsidRPr="00A15371">
        <w:rPr>
          <w:rFonts w:ascii="Calibri" w:eastAsia="Calibri" w:hAnsi="Calibri" w:cs="Calibri"/>
          <w:sz w:val="22"/>
          <w:szCs w:val="22"/>
        </w:rPr>
        <w:t>Village</w:t>
      </w:r>
      <w:r w:rsidRPr="00A15371">
        <w:rPr>
          <w:rFonts w:ascii="Calibri" w:eastAsia="Calibri" w:hAnsi="Calibri" w:cs="Calibri"/>
          <w:spacing w:val="-1"/>
          <w:sz w:val="22"/>
          <w:szCs w:val="22"/>
        </w:rPr>
        <w:t xml:space="preserve"> H</w:t>
      </w:r>
      <w:r w:rsidRPr="00A15371">
        <w:rPr>
          <w:rFonts w:ascii="Calibri" w:eastAsia="Calibri" w:hAnsi="Calibri" w:cs="Calibri"/>
          <w:sz w:val="22"/>
          <w:szCs w:val="22"/>
        </w:rPr>
        <w:t>all</w:t>
      </w:r>
      <w:r w:rsidR="007D2E67" w:rsidRPr="00A15371">
        <w:rPr>
          <w:rFonts w:ascii="Calibri" w:eastAsia="Calibri" w:hAnsi="Calibri" w:cs="Calibri"/>
          <w:sz w:val="22"/>
          <w:szCs w:val="22"/>
        </w:rPr>
        <w:t xml:space="preserve"> </w:t>
      </w:r>
      <w:r w:rsidRPr="00A15371">
        <w:rPr>
          <w:rFonts w:ascii="Calibri" w:eastAsia="Calibri" w:hAnsi="Calibri" w:cs="Calibri"/>
          <w:spacing w:val="1"/>
          <w:sz w:val="22"/>
          <w:szCs w:val="22"/>
        </w:rPr>
        <w:t>/</w:t>
      </w:r>
      <w:r w:rsidR="007D2E67" w:rsidRPr="00A15371">
        <w:rPr>
          <w:rFonts w:ascii="Calibri" w:eastAsia="Calibri" w:hAnsi="Calibri" w:cs="Calibri"/>
          <w:spacing w:val="1"/>
          <w:sz w:val="22"/>
          <w:szCs w:val="22"/>
        </w:rPr>
        <w:t xml:space="preserve"> </w:t>
      </w:r>
      <w:r w:rsidRPr="00A15371">
        <w:rPr>
          <w:rFonts w:ascii="Calibri" w:eastAsia="Calibri" w:hAnsi="Calibri" w:cs="Calibri"/>
          <w:sz w:val="22"/>
          <w:szCs w:val="22"/>
        </w:rPr>
        <w:t>Re</w:t>
      </w:r>
      <w:r w:rsidRPr="00A15371">
        <w:rPr>
          <w:rFonts w:ascii="Calibri" w:eastAsia="Calibri" w:hAnsi="Calibri" w:cs="Calibri"/>
          <w:spacing w:val="-1"/>
          <w:sz w:val="22"/>
          <w:szCs w:val="22"/>
        </w:rPr>
        <w:t>c</w:t>
      </w:r>
      <w:r w:rsidRPr="00A15371">
        <w:rPr>
          <w:rFonts w:ascii="Calibri" w:eastAsia="Calibri" w:hAnsi="Calibri" w:cs="Calibri"/>
          <w:sz w:val="22"/>
          <w:szCs w:val="22"/>
        </w:rPr>
        <w:t>re</w:t>
      </w:r>
      <w:r w:rsidRPr="00A15371">
        <w:rPr>
          <w:rFonts w:ascii="Calibri" w:eastAsia="Calibri" w:hAnsi="Calibri" w:cs="Calibri"/>
          <w:spacing w:val="-2"/>
          <w:sz w:val="22"/>
          <w:szCs w:val="22"/>
        </w:rPr>
        <w:t>a</w:t>
      </w:r>
      <w:r w:rsidRPr="00A15371">
        <w:rPr>
          <w:rFonts w:ascii="Calibri" w:eastAsia="Calibri" w:hAnsi="Calibri" w:cs="Calibri"/>
          <w:spacing w:val="1"/>
          <w:sz w:val="22"/>
          <w:szCs w:val="22"/>
        </w:rPr>
        <w:t>t</w:t>
      </w:r>
      <w:r w:rsidRPr="00A15371">
        <w:rPr>
          <w:rFonts w:ascii="Calibri" w:eastAsia="Calibri" w:hAnsi="Calibri" w:cs="Calibri"/>
          <w:sz w:val="22"/>
          <w:szCs w:val="22"/>
        </w:rPr>
        <w:t>ion</w:t>
      </w:r>
      <w:r w:rsidRPr="00A15371">
        <w:rPr>
          <w:rFonts w:ascii="Calibri" w:eastAsia="Calibri" w:hAnsi="Calibri" w:cs="Calibri"/>
          <w:spacing w:val="-2"/>
          <w:sz w:val="22"/>
          <w:szCs w:val="22"/>
        </w:rPr>
        <w:t xml:space="preserve"> </w:t>
      </w:r>
      <w:r w:rsidRPr="00A15371">
        <w:rPr>
          <w:rFonts w:ascii="Calibri" w:eastAsia="Calibri" w:hAnsi="Calibri" w:cs="Calibri"/>
          <w:sz w:val="22"/>
          <w:szCs w:val="22"/>
        </w:rPr>
        <w:t>Gro</w:t>
      </w:r>
      <w:r w:rsidRPr="00A15371">
        <w:rPr>
          <w:rFonts w:ascii="Calibri" w:eastAsia="Calibri" w:hAnsi="Calibri" w:cs="Calibri"/>
          <w:spacing w:val="1"/>
          <w:sz w:val="22"/>
          <w:szCs w:val="22"/>
        </w:rPr>
        <w:t>u</w:t>
      </w:r>
      <w:r w:rsidRPr="00A15371">
        <w:rPr>
          <w:rFonts w:ascii="Calibri" w:eastAsia="Calibri" w:hAnsi="Calibri" w:cs="Calibri"/>
          <w:spacing w:val="-1"/>
          <w:sz w:val="22"/>
          <w:szCs w:val="22"/>
        </w:rPr>
        <w:t>n</w:t>
      </w:r>
      <w:r w:rsidRPr="00A15371">
        <w:rPr>
          <w:rFonts w:ascii="Calibri" w:eastAsia="Calibri" w:hAnsi="Calibri" w:cs="Calibri"/>
          <w:sz w:val="22"/>
          <w:szCs w:val="22"/>
        </w:rPr>
        <w:t>d</w:t>
      </w:r>
      <w:r w:rsidRPr="00A15371">
        <w:rPr>
          <w:rFonts w:ascii="Calibri" w:eastAsia="Calibri" w:hAnsi="Calibri" w:cs="Calibri"/>
          <w:spacing w:val="2"/>
          <w:sz w:val="22"/>
          <w:szCs w:val="22"/>
        </w:rPr>
        <w:t xml:space="preserve"> </w:t>
      </w:r>
      <w:r w:rsidRPr="00A15371">
        <w:rPr>
          <w:rFonts w:ascii="Calibri" w:eastAsia="Calibri" w:hAnsi="Calibri" w:cs="Calibri"/>
          <w:spacing w:val="-1"/>
          <w:sz w:val="22"/>
          <w:szCs w:val="22"/>
        </w:rPr>
        <w:t>C</w:t>
      </w:r>
      <w:r w:rsidRPr="00A15371">
        <w:rPr>
          <w:rFonts w:ascii="Calibri" w:eastAsia="Calibri" w:hAnsi="Calibri" w:cs="Calibri"/>
          <w:sz w:val="22"/>
          <w:szCs w:val="22"/>
        </w:rPr>
        <w:t>o</w:t>
      </w:r>
      <w:r w:rsidRPr="00A15371">
        <w:rPr>
          <w:rFonts w:ascii="Calibri" w:eastAsia="Calibri" w:hAnsi="Calibri" w:cs="Calibri"/>
          <w:spacing w:val="1"/>
          <w:sz w:val="22"/>
          <w:szCs w:val="22"/>
        </w:rPr>
        <w:t>m</w:t>
      </w:r>
      <w:r w:rsidRPr="00A15371">
        <w:rPr>
          <w:rFonts w:ascii="Calibri" w:eastAsia="Calibri" w:hAnsi="Calibri" w:cs="Calibri"/>
          <w:sz w:val="22"/>
          <w:szCs w:val="22"/>
        </w:rPr>
        <w:t>m</w:t>
      </w:r>
      <w:r w:rsidRPr="00A15371">
        <w:rPr>
          <w:rFonts w:ascii="Calibri" w:eastAsia="Calibri" w:hAnsi="Calibri" w:cs="Calibri"/>
          <w:spacing w:val="-2"/>
          <w:sz w:val="22"/>
          <w:szCs w:val="22"/>
        </w:rPr>
        <w:t>i</w:t>
      </w:r>
      <w:r w:rsidRPr="00A15371">
        <w:rPr>
          <w:rFonts w:ascii="Calibri" w:eastAsia="Calibri" w:hAnsi="Calibri" w:cs="Calibri"/>
          <w:spacing w:val="1"/>
          <w:sz w:val="22"/>
          <w:szCs w:val="22"/>
        </w:rPr>
        <w:t>t</w:t>
      </w:r>
      <w:r w:rsidRPr="00A15371">
        <w:rPr>
          <w:rFonts w:ascii="Calibri" w:eastAsia="Calibri" w:hAnsi="Calibri" w:cs="Calibri"/>
          <w:spacing w:val="-1"/>
          <w:sz w:val="22"/>
          <w:szCs w:val="22"/>
        </w:rPr>
        <w:t>t</w:t>
      </w:r>
      <w:r w:rsidRPr="00A15371">
        <w:rPr>
          <w:rFonts w:ascii="Calibri" w:eastAsia="Calibri" w:hAnsi="Calibri" w:cs="Calibri"/>
          <w:sz w:val="22"/>
          <w:szCs w:val="22"/>
        </w:rPr>
        <w:t>e</w:t>
      </w:r>
      <w:r w:rsidRPr="00A15371">
        <w:rPr>
          <w:rFonts w:ascii="Calibri" w:eastAsia="Calibri" w:hAnsi="Calibri" w:cs="Calibri"/>
          <w:spacing w:val="1"/>
          <w:sz w:val="22"/>
          <w:szCs w:val="22"/>
        </w:rPr>
        <w:t>e</w:t>
      </w:r>
      <w:r w:rsidRPr="00A15371">
        <w:rPr>
          <w:rFonts w:ascii="Calibri" w:eastAsia="Calibri" w:hAnsi="Calibri" w:cs="Calibri"/>
          <w:sz w:val="22"/>
          <w:szCs w:val="22"/>
        </w:rPr>
        <w:t>s</w:t>
      </w:r>
    </w:p>
    <w:p w14:paraId="4732331B" w14:textId="6BF3D69E" w:rsidR="004243E2" w:rsidRPr="00A15371" w:rsidRDefault="00F201AD" w:rsidP="00A15371">
      <w:pPr>
        <w:pStyle w:val="ListParagraph"/>
        <w:numPr>
          <w:ilvl w:val="0"/>
          <w:numId w:val="20"/>
        </w:numPr>
        <w:ind w:right="81"/>
        <w:rPr>
          <w:rFonts w:ascii="Calibri" w:eastAsia="Calibri" w:hAnsi="Calibri" w:cs="Calibri"/>
          <w:sz w:val="22"/>
          <w:szCs w:val="22"/>
        </w:rPr>
      </w:pPr>
      <w:r w:rsidRPr="00A15371">
        <w:rPr>
          <w:rFonts w:ascii="Calibri" w:eastAsia="Calibri" w:hAnsi="Calibri" w:cs="Calibri"/>
          <w:sz w:val="22"/>
          <w:szCs w:val="22"/>
        </w:rPr>
        <w:t>A</w:t>
      </w:r>
      <w:r w:rsidRPr="00A15371">
        <w:rPr>
          <w:rFonts w:ascii="Calibri" w:eastAsia="Calibri" w:hAnsi="Calibri" w:cs="Calibri"/>
          <w:spacing w:val="1"/>
          <w:sz w:val="22"/>
          <w:szCs w:val="22"/>
        </w:rPr>
        <w:t>n</w:t>
      </w:r>
      <w:r w:rsidRPr="00A15371">
        <w:rPr>
          <w:rFonts w:ascii="Calibri" w:eastAsia="Calibri" w:hAnsi="Calibri" w:cs="Calibri"/>
          <w:sz w:val="22"/>
          <w:szCs w:val="22"/>
        </w:rPr>
        <w:t>y</w:t>
      </w:r>
      <w:r w:rsidRPr="00A15371">
        <w:rPr>
          <w:rFonts w:ascii="Calibri" w:eastAsia="Calibri" w:hAnsi="Calibri" w:cs="Calibri"/>
          <w:spacing w:val="-9"/>
          <w:sz w:val="22"/>
          <w:szCs w:val="22"/>
        </w:rPr>
        <w:t xml:space="preserve"> </w:t>
      </w:r>
      <w:r w:rsidRPr="00A15371">
        <w:rPr>
          <w:rFonts w:ascii="Calibri" w:eastAsia="Calibri" w:hAnsi="Calibri" w:cs="Calibri"/>
          <w:sz w:val="22"/>
          <w:szCs w:val="22"/>
        </w:rPr>
        <w:t>other</w:t>
      </w:r>
      <w:r w:rsidRPr="00A15371">
        <w:rPr>
          <w:rFonts w:ascii="Calibri" w:eastAsia="Calibri" w:hAnsi="Calibri" w:cs="Calibri"/>
          <w:spacing w:val="-8"/>
          <w:sz w:val="22"/>
          <w:szCs w:val="22"/>
        </w:rPr>
        <w:t xml:space="preserve"> </w:t>
      </w:r>
      <w:r w:rsidRPr="00A15371">
        <w:rPr>
          <w:rFonts w:ascii="Calibri" w:eastAsia="Calibri" w:hAnsi="Calibri" w:cs="Calibri"/>
          <w:spacing w:val="1"/>
          <w:sz w:val="22"/>
          <w:szCs w:val="22"/>
        </w:rPr>
        <w:t>n</w:t>
      </w:r>
      <w:r w:rsidRPr="00A15371">
        <w:rPr>
          <w:rFonts w:ascii="Calibri" w:eastAsia="Calibri" w:hAnsi="Calibri" w:cs="Calibri"/>
          <w:spacing w:val="-2"/>
          <w:sz w:val="22"/>
          <w:szCs w:val="22"/>
        </w:rPr>
        <w:t>o</w:t>
      </w:r>
      <w:r w:rsidRPr="00A15371">
        <w:rPr>
          <w:rFonts w:ascii="Calibri" w:eastAsia="Calibri" w:hAnsi="Calibri" w:cs="Calibri"/>
          <w:sz w:val="22"/>
          <w:szCs w:val="22"/>
        </w:rPr>
        <w:t>t</w:t>
      </w:r>
      <w:r w:rsidRPr="00A15371">
        <w:rPr>
          <w:rFonts w:ascii="Calibri" w:eastAsia="Calibri" w:hAnsi="Calibri" w:cs="Calibri"/>
          <w:spacing w:val="-8"/>
          <w:sz w:val="22"/>
          <w:szCs w:val="22"/>
        </w:rPr>
        <w:t xml:space="preserve"> </w:t>
      </w:r>
      <w:r w:rsidRPr="00A15371">
        <w:rPr>
          <w:rFonts w:ascii="Calibri" w:eastAsia="Calibri" w:hAnsi="Calibri" w:cs="Calibri"/>
          <w:spacing w:val="1"/>
          <w:sz w:val="22"/>
          <w:szCs w:val="22"/>
        </w:rPr>
        <w:t>f</w:t>
      </w:r>
      <w:r w:rsidRPr="00A15371">
        <w:rPr>
          <w:rFonts w:ascii="Calibri" w:eastAsia="Calibri" w:hAnsi="Calibri" w:cs="Calibri"/>
          <w:sz w:val="22"/>
          <w:szCs w:val="22"/>
        </w:rPr>
        <w:t>or</w:t>
      </w:r>
      <w:r w:rsidRPr="00A15371">
        <w:rPr>
          <w:rFonts w:ascii="Calibri" w:eastAsia="Calibri" w:hAnsi="Calibri" w:cs="Calibri"/>
          <w:spacing w:val="-8"/>
          <w:sz w:val="22"/>
          <w:szCs w:val="22"/>
        </w:rPr>
        <w:t xml:space="preserve"> </w:t>
      </w:r>
      <w:r w:rsidRPr="00A15371">
        <w:rPr>
          <w:rFonts w:ascii="Calibri" w:eastAsia="Calibri" w:hAnsi="Calibri" w:cs="Calibri"/>
          <w:spacing w:val="1"/>
          <w:sz w:val="22"/>
          <w:szCs w:val="22"/>
        </w:rPr>
        <w:t>p</w:t>
      </w:r>
      <w:r w:rsidRPr="00A15371">
        <w:rPr>
          <w:rFonts w:ascii="Calibri" w:eastAsia="Calibri" w:hAnsi="Calibri" w:cs="Calibri"/>
          <w:spacing w:val="-2"/>
          <w:sz w:val="22"/>
          <w:szCs w:val="22"/>
        </w:rPr>
        <w:t>r</w:t>
      </w:r>
      <w:r w:rsidRPr="00A15371">
        <w:rPr>
          <w:rFonts w:ascii="Calibri" w:eastAsia="Calibri" w:hAnsi="Calibri" w:cs="Calibri"/>
          <w:sz w:val="22"/>
          <w:szCs w:val="22"/>
        </w:rPr>
        <w:t>o</w:t>
      </w:r>
      <w:r w:rsidRPr="00A15371">
        <w:rPr>
          <w:rFonts w:ascii="Calibri" w:eastAsia="Calibri" w:hAnsi="Calibri" w:cs="Calibri"/>
          <w:spacing w:val="2"/>
          <w:sz w:val="22"/>
          <w:szCs w:val="22"/>
        </w:rPr>
        <w:t>f</w:t>
      </w:r>
      <w:r w:rsidRPr="00A15371">
        <w:rPr>
          <w:rFonts w:ascii="Calibri" w:eastAsia="Calibri" w:hAnsi="Calibri" w:cs="Calibri"/>
          <w:spacing w:val="-2"/>
          <w:sz w:val="22"/>
          <w:szCs w:val="22"/>
        </w:rPr>
        <w:t>i</w:t>
      </w:r>
      <w:r w:rsidRPr="00A15371">
        <w:rPr>
          <w:rFonts w:ascii="Calibri" w:eastAsia="Calibri" w:hAnsi="Calibri" w:cs="Calibri"/>
          <w:sz w:val="22"/>
          <w:szCs w:val="22"/>
        </w:rPr>
        <w:t>t</w:t>
      </w:r>
      <w:r w:rsidRPr="00A15371">
        <w:rPr>
          <w:rFonts w:ascii="Calibri" w:eastAsia="Calibri" w:hAnsi="Calibri" w:cs="Calibri"/>
          <w:spacing w:val="-7"/>
          <w:sz w:val="22"/>
          <w:szCs w:val="22"/>
        </w:rPr>
        <w:t xml:space="preserve"> </w:t>
      </w:r>
      <w:r w:rsidRPr="00A15371">
        <w:rPr>
          <w:rFonts w:ascii="Calibri" w:eastAsia="Calibri" w:hAnsi="Calibri" w:cs="Calibri"/>
          <w:sz w:val="22"/>
          <w:szCs w:val="22"/>
        </w:rPr>
        <w:t>o</w:t>
      </w:r>
      <w:r w:rsidRPr="00A15371">
        <w:rPr>
          <w:rFonts w:ascii="Calibri" w:eastAsia="Calibri" w:hAnsi="Calibri" w:cs="Calibri"/>
          <w:spacing w:val="1"/>
          <w:sz w:val="22"/>
          <w:szCs w:val="22"/>
        </w:rPr>
        <w:t>r</w:t>
      </w:r>
      <w:r w:rsidRPr="00A15371">
        <w:rPr>
          <w:rFonts w:ascii="Calibri" w:eastAsia="Calibri" w:hAnsi="Calibri" w:cs="Calibri"/>
          <w:sz w:val="22"/>
          <w:szCs w:val="22"/>
        </w:rPr>
        <w:t>ga</w:t>
      </w:r>
      <w:r w:rsidRPr="00A15371">
        <w:rPr>
          <w:rFonts w:ascii="Calibri" w:eastAsia="Calibri" w:hAnsi="Calibri" w:cs="Calibri"/>
          <w:spacing w:val="1"/>
          <w:sz w:val="22"/>
          <w:szCs w:val="22"/>
        </w:rPr>
        <w:t>n</w:t>
      </w:r>
      <w:r w:rsidRPr="00A15371">
        <w:rPr>
          <w:rFonts w:ascii="Calibri" w:eastAsia="Calibri" w:hAnsi="Calibri" w:cs="Calibri"/>
          <w:sz w:val="22"/>
          <w:szCs w:val="22"/>
        </w:rPr>
        <w:t>is</w:t>
      </w:r>
      <w:r w:rsidRPr="00A15371">
        <w:rPr>
          <w:rFonts w:ascii="Calibri" w:eastAsia="Calibri" w:hAnsi="Calibri" w:cs="Calibri"/>
          <w:spacing w:val="-2"/>
          <w:sz w:val="22"/>
          <w:szCs w:val="22"/>
        </w:rPr>
        <w:t>a</w:t>
      </w:r>
      <w:r w:rsidRPr="00A15371">
        <w:rPr>
          <w:rFonts w:ascii="Calibri" w:eastAsia="Calibri" w:hAnsi="Calibri" w:cs="Calibri"/>
          <w:spacing w:val="1"/>
          <w:sz w:val="22"/>
          <w:szCs w:val="22"/>
        </w:rPr>
        <w:t>t</w:t>
      </w:r>
      <w:r w:rsidRPr="00A15371">
        <w:rPr>
          <w:rFonts w:ascii="Calibri" w:eastAsia="Calibri" w:hAnsi="Calibri" w:cs="Calibri"/>
          <w:sz w:val="22"/>
          <w:szCs w:val="22"/>
        </w:rPr>
        <w:t>i</w:t>
      </w:r>
      <w:r w:rsidRPr="00A15371">
        <w:rPr>
          <w:rFonts w:ascii="Calibri" w:eastAsia="Calibri" w:hAnsi="Calibri" w:cs="Calibri"/>
          <w:spacing w:val="-2"/>
          <w:sz w:val="22"/>
          <w:szCs w:val="22"/>
        </w:rPr>
        <w:t>o</w:t>
      </w:r>
      <w:r w:rsidRPr="00A15371">
        <w:rPr>
          <w:rFonts w:ascii="Calibri" w:eastAsia="Calibri" w:hAnsi="Calibri" w:cs="Calibri"/>
          <w:spacing w:val="1"/>
          <w:sz w:val="22"/>
          <w:szCs w:val="22"/>
        </w:rPr>
        <w:t>n</w:t>
      </w:r>
      <w:r w:rsidRPr="00A15371">
        <w:rPr>
          <w:rFonts w:ascii="Calibri" w:eastAsia="Calibri" w:hAnsi="Calibri" w:cs="Calibri"/>
          <w:sz w:val="22"/>
          <w:szCs w:val="22"/>
        </w:rPr>
        <w:t>s</w:t>
      </w:r>
      <w:r w:rsidRPr="00A15371">
        <w:rPr>
          <w:rFonts w:ascii="Calibri" w:eastAsia="Calibri" w:hAnsi="Calibri" w:cs="Calibri"/>
          <w:spacing w:val="-6"/>
          <w:sz w:val="22"/>
          <w:szCs w:val="22"/>
        </w:rPr>
        <w:t xml:space="preserve"> </w:t>
      </w:r>
      <w:r w:rsidRPr="00A15371">
        <w:rPr>
          <w:rFonts w:ascii="Calibri" w:eastAsia="Calibri" w:hAnsi="Calibri" w:cs="Calibri"/>
          <w:spacing w:val="1"/>
          <w:sz w:val="22"/>
          <w:szCs w:val="22"/>
        </w:rPr>
        <w:t>wh</w:t>
      </w:r>
      <w:r w:rsidRPr="00A15371">
        <w:rPr>
          <w:rFonts w:ascii="Calibri" w:eastAsia="Calibri" w:hAnsi="Calibri" w:cs="Calibri"/>
          <w:sz w:val="22"/>
          <w:szCs w:val="22"/>
        </w:rPr>
        <w:t>ose</w:t>
      </w:r>
      <w:r w:rsidRPr="00A15371">
        <w:rPr>
          <w:rFonts w:ascii="Calibri" w:eastAsia="Calibri" w:hAnsi="Calibri" w:cs="Calibri"/>
          <w:spacing w:val="-8"/>
          <w:sz w:val="22"/>
          <w:szCs w:val="22"/>
        </w:rPr>
        <w:t xml:space="preserve"> </w:t>
      </w:r>
      <w:r w:rsidRPr="00A15371">
        <w:rPr>
          <w:rFonts w:ascii="Calibri" w:eastAsia="Calibri" w:hAnsi="Calibri" w:cs="Calibri"/>
          <w:spacing w:val="1"/>
          <w:sz w:val="22"/>
          <w:szCs w:val="22"/>
        </w:rPr>
        <w:t>p</w:t>
      </w:r>
      <w:r w:rsidRPr="00A15371">
        <w:rPr>
          <w:rFonts w:ascii="Calibri" w:eastAsia="Calibri" w:hAnsi="Calibri" w:cs="Calibri"/>
          <w:spacing w:val="-2"/>
          <w:sz w:val="22"/>
          <w:szCs w:val="22"/>
        </w:rPr>
        <w:t>r</w:t>
      </w:r>
      <w:r w:rsidRPr="00A15371">
        <w:rPr>
          <w:rFonts w:ascii="Calibri" w:eastAsia="Calibri" w:hAnsi="Calibri" w:cs="Calibri"/>
          <w:sz w:val="22"/>
          <w:szCs w:val="22"/>
        </w:rPr>
        <w:t>imary</w:t>
      </w:r>
      <w:r w:rsidRPr="00A15371">
        <w:rPr>
          <w:rFonts w:ascii="Calibri" w:eastAsia="Calibri" w:hAnsi="Calibri" w:cs="Calibri"/>
          <w:spacing w:val="-7"/>
          <w:sz w:val="22"/>
          <w:szCs w:val="22"/>
        </w:rPr>
        <w:t xml:space="preserve"> </w:t>
      </w:r>
      <w:r w:rsidRPr="00A15371">
        <w:rPr>
          <w:rFonts w:ascii="Calibri" w:eastAsia="Calibri" w:hAnsi="Calibri" w:cs="Calibri"/>
          <w:sz w:val="22"/>
          <w:szCs w:val="22"/>
        </w:rPr>
        <w:t>aim</w:t>
      </w:r>
      <w:r w:rsidRPr="00A15371">
        <w:rPr>
          <w:rFonts w:ascii="Calibri" w:eastAsia="Calibri" w:hAnsi="Calibri" w:cs="Calibri"/>
          <w:spacing w:val="-8"/>
          <w:sz w:val="22"/>
          <w:szCs w:val="22"/>
        </w:rPr>
        <w:t xml:space="preserve"> </w:t>
      </w:r>
      <w:r w:rsidRPr="00A15371">
        <w:rPr>
          <w:rFonts w:ascii="Calibri" w:eastAsia="Calibri" w:hAnsi="Calibri" w:cs="Calibri"/>
          <w:sz w:val="22"/>
          <w:szCs w:val="22"/>
        </w:rPr>
        <w:t>is</w:t>
      </w:r>
      <w:r w:rsidRPr="00A15371">
        <w:rPr>
          <w:rFonts w:ascii="Calibri" w:eastAsia="Calibri" w:hAnsi="Calibri" w:cs="Calibri"/>
          <w:spacing w:val="-9"/>
          <w:sz w:val="22"/>
          <w:szCs w:val="22"/>
        </w:rPr>
        <w:t xml:space="preserve"> </w:t>
      </w:r>
      <w:r w:rsidRPr="00A15371">
        <w:rPr>
          <w:rFonts w:ascii="Calibri" w:eastAsia="Calibri" w:hAnsi="Calibri" w:cs="Calibri"/>
          <w:spacing w:val="1"/>
          <w:sz w:val="22"/>
          <w:szCs w:val="22"/>
        </w:rPr>
        <w:t>t</w:t>
      </w:r>
      <w:r w:rsidRPr="00A15371">
        <w:rPr>
          <w:rFonts w:ascii="Calibri" w:eastAsia="Calibri" w:hAnsi="Calibri" w:cs="Calibri"/>
          <w:sz w:val="22"/>
          <w:szCs w:val="22"/>
        </w:rPr>
        <w:t>o</w:t>
      </w:r>
      <w:r w:rsidRPr="00A15371">
        <w:rPr>
          <w:rFonts w:ascii="Calibri" w:eastAsia="Calibri" w:hAnsi="Calibri" w:cs="Calibri"/>
          <w:spacing w:val="-8"/>
          <w:sz w:val="22"/>
          <w:szCs w:val="22"/>
        </w:rPr>
        <w:t xml:space="preserve"> </w:t>
      </w:r>
      <w:r w:rsidRPr="00A15371">
        <w:rPr>
          <w:rFonts w:ascii="Calibri" w:eastAsia="Calibri" w:hAnsi="Calibri" w:cs="Calibri"/>
          <w:spacing w:val="-2"/>
          <w:sz w:val="22"/>
          <w:szCs w:val="22"/>
        </w:rPr>
        <w:t>i</w:t>
      </w:r>
      <w:r w:rsidRPr="00A15371">
        <w:rPr>
          <w:rFonts w:ascii="Calibri" w:eastAsia="Calibri" w:hAnsi="Calibri" w:cs="Calibri"/>
          <w:sz w:val="22"/>
          <w:szCs w:val="22"/>
        </w:rPr>
        <w:t>m</w:t>
      </w:r>
      <w:r w:rsidRPr="00A15371">
        <w:rPr>
          <w:rFonts w:ascii="Calibri" w:eastAsia="Calibri" w:hAnsi="Calibri" w:cs="Calibri"/>
          <w:spacing w:val="1"/>
          <w:sz w:val="22"/>
          <w:szCs w:val="22"/>
        </w:rPr>
        <w:t>p</w:t>
      </w:r>
      <w:r w:rsidRPr="00A15371">
        <w:rPr>
          <w:rFonts w:ascii="Calibri" w:eastAsia="Calibri" w:hAnsi="Calibri" w:cs="Calibri"/>
          <w:sz w:val="22"/>
          <w:szCs w:val="22"/>
        </w:rPr>
        <w:t>r</w:t>
      </w:r>
      <w:r w:rsidRPr="00A15371">
        <w:rPr>
          <w:rFonts w:ascii="Calibri" w:eastAsia="Calibri" w:hAnsi="Calibri" w:cs="Calibri"/>
          <w:spacing w:val="1"/>
          <w:sz w:val="22"/>
          <w:szCs w:val="22"/>
        </w:rPr>
        <w:t>o</w:t>
      </w:r>
      <w:r w:rsidRPr="00A15371">
        <w:rPr>
          <w:rFonts w:ascii="Calibri" w:eastAsia="Calibri" w:hAnsi="Calibri" w:cs="Calibri"/>
          <w:sz w:val="22"/>
          <w:szCs w:val="22"/>
        </w:rPr>
        <w:t>ve</w:t>
      </w:r>
      <w:r w:rsidRPr="00A15371">
        <w:rPr>
          <w:rFonts w:ascii="Calibri" w:eastAsia="Calibri" w:hAnsi="Calibri" w:cs="Calibri"/>
          <w:spacing w:val="-9"/>
          <w:sz w:val="22"/>
          <w:szCs w:val="22"/>
        </w:rPr>
        <w:t xml:space="preserve"> </w:t>
      </w:r>
      <w:r w:rsidRPr="00A15371">
        <w:rPr>
          <w:rFonts w:ascii="Calibri" w:eastAsia="Calibri" w:hAnsi="Calibri" w:cs="Calibri"/>
          <w:spacing w:val="-1"/>
          <w:sz w:val="22"/>
          <w:szCs w:val="22"/>
        </w:rPr>
        <w:t>t</w:t>
      </w:r>
      <w:r w:rsidRPr="00A15371">
        <w:rPr>
          <w:rFonts w:ascii="Calibri" w:eastAsia="Calibri" w:hAnsi="Calibri" w:cs="Calibri"/>
          <w:spacing w:val="1"/>
          <w:sz w:val="22"/>
          <w:szCs w:val="22"/>
        </w:rPr>
        <w:t>h</w:t>
      </w:r>
      <w:r w:rsidRPr="00A15371">
        <w:rPr>
          <w:rFonts w:ascii="Calibri" w:eastAsia="Calibri" w:hAnsi="Calibri" w:cs="Calibri"/>
          <w:sz w:val="22"/>
          <w:szCs w:val="22"/>
        </w:rPr>
        <w:t>e</w:t>
      </w:r>
      <w:r w:rsidRPr="00A15371">
        <w:rPr>
          <w:rFonts w:ascii="Calibri" w:eastAsia="Calibri" w:hAnsi="Calibri" w:cs="Calibri"/>
          <w:spacing w:val="-8"/>
          <w:sz w:val="22"/>
          <w:szCs w:val="22"/>
        </w:rPr>
        <w:t xml:space="preserve"> </w:t>
      </w:r>
      <w:r w:rsidRPr="00A15371">
        <w:rPr>
          <w:rFonts w:ascii="Calibri" w:eastAsia="Calibri" w:hAnsi="Calibri" w:cs="Calibri"/>
          <w:spacing w:val="1"/>
          <w:sz w:val="22"/>
          <w:szCs w:val="22"/>
        </w:rPr>
        <w:t>qu</w:t>
      </w:r>
      <w:r w:rsidRPr="00A15371">
        <w:rPr>
          <w:rFonts w:ascii="Calibri" w:eastAsia="Calibri" w:hAnsi="Calibri" w:cs="Calibri"/>
          <w:sz w:val="22"/>
          <w:szCs w:val="22"/>
        </w:rPr>
        <w:t>al</w:t>
      </w:r>
      <w:r w:rsidRPr="00A15371">
        <w:rPr>
          <w:rFonts w:ascii="Calibri" w:eastAsia="Calibri" w:hAnsi="Calibri" w:cs="Calibri"/>
          <w:spacing w:val="-2"/>
          <w:sz w:val="22"/>
          <w:szCs w:val="22"/>
        </w:rPr>
        <w:t>i</w:t>
      </w:r>
      <w:r w:rsidRPr="00A15371">
        <w:rPr>
          <w:rFonts w:ascii="Calibri" w:eastAsia="Calibri" w:hAnsi="Calibri" w:cs="Calibri"/>
          <w:spacing w:val="1"/>
          <w:sz w:val="22"/>
          <w:szCs w:val="22"/>
        </w:rPr>
        <w:t>t</w:t>
      </w:r>
      <w:r w:rsidRPr="00A15371">
        <w:rPr>
          <w:rFonts w:ascii="Calibri" w:eastAsia="Calibri" w:hAnsi="Calibri" w:cs="Calibri"/>
          <w:sz w:val="22"/>
          <w:szCs w:val="22"/>
        </w:rPr>
        <w:t xml:space="preserve">y of </w:t>
      </w:r>
      <w:r w:rsidRPr="00A15371">
        <w:rPr>
          <w:rFonts w:ascii="Calibri" w:eastAsia="Calibri" w:hAnsi="Calibri" w:cs="Calibri"/>
          <w:spacing w:val="1"/>
          <w:sz w:val="22"/>
          <w:szCs w:val="22"/>
        </w:rPr>
        <w:t>p</w:t>
      </w:r>
      <w:r w:rsidRPr="00A15371">
        <w:rPr>
          <w:rFonts w:ascii="Calibri" w:eastAsia="Calibri" w:hAnsi="Calibri" w:cs="Calibri"/>
          <w:sz w:val="22"/>
          <w:szCs w:val="22"/>
        </w:rPr>
        <w:t>e</w:t>
      </w:r>
      <w:r w:rsidRPr="00A15371">
        <w:rPr>
          <w:rFonts w:ascii="Calibri" w:eastAsia="Calibri" w:hAnsi="Calibri" w:cs="Calibri"/>
          <w:spacing w:val="-1"/>
          <w:sz w:val="22"/>
          <w:szCs w:val="22"/>
        </w:rPr>
        <w:t>o</w:t>
      </w:r>
      <w:r w:rsidRPr="00A15371">
        <w:rPr>
          <w:rFonts w:ascii="Calibri" w:eastAsia="Calibri" w:hAnsi="Calibri" w:cs="Calibri"/>
          <w:spacing w:val="1"/>
          <w:sz w:val="22"/>
          <w:szCs w:val="22"/>
        </w:rPr>
        <w:t>p</w:t>
      </w:r>
      <w:r w:rsidRPr="00A15371">
        <w:rPr>
          <w:rFonts w:ascii="Calibri" w:eastAsia="Calibri" w:hAnsi="Calibri" w:cs="Calibri"/>
          <w:sz w:val="22"/>
          <w:szCs w:val="22"/>
        </w:rPr>
        <w:t>le’s</w:t>
      </w:r>
      <w:r w:rsidRPr="00A15371">
        <w:rPr>
          <w:rFonts w:ascii="Calibri" w:eastAsia="Calibri" w:hAnsi="Calibri" w:cs="Calibri"/>
          <w:spacing w:val="1"/>
          <w:sz w:val="22"/>
          <w:szCs w:val="22"/>
        </w:rPr>
        <w:t xml:space="preserve"> </w:t>
      </w:r>
      <w:r w:rsidRPr="00A15371">
        <w:rPr>
          <w:rFonts w:ascii="Calibri" w:eastAsia="Calibri" w:hAnsi="Calibri" w:cs="Calibri"/>
          <w:sz w:val="22"/>
          <w:szCs w:val="22"/>
        </w:rPr>
        <w:t>lives</w:t>
      </w:r>
      <w:r w:rsidR="007D2E67" w:rsidRPr="00A15371">
        <w:rPr>
          <w:rFonts w:ascii="Calibri" w:eastAsia="Calibri" w:hAnsi="Calibri" w:cs="Calibri"/>
          <w:sz w:val="22"/>
          <w:szCs w:val="22"/>
        </w:rPr>
        <w:t xml:space="preserve"> in </w:t>
      </w:r>
      <w:proofErr w:type="gramStart"/>
      <w:r w:rsidR="007D2E67" w:rsidRPr="00A15371">
        <w:rPr>
          <w:rFonts w:ascii="Calibri" w:eastAsia="Calibri" w:hAnsi="Calibri" w:cs="Calibri"/>
          <w:sz w:val="22"/>
          <w:szCs w:val="22"/>
        </w:rPr>
        <w:t>Suffolk</w:t>
      </w:r>
      <w:proofErr w:type="gramEnd"/>
    </w:p>
    <w:p w14:paraId="5100955F" w14:textId="77777777" w:rsidR="00A15371" w:rsidRPr="00A15371" w:rsidRDefault="00A15371">
      <w:pPr>
        <w:ind w:left="100" w:right="4382"/>
        <w:jc w:val="both"/>
        <w:rPr>
          <w:rFonts w:ascii="Calibri" w:eastAsia="Calibri" w:hAnsi="Calibri" w:cs="Calibri"/>
          <w:b/>
          <w:spacing w:val="1"/>
          <w:sz w:val="22"/>
          <w:szCs w:val="22"/>
        </w:rPr>
      </w:pPr>
    </w:p>
    <w:p w14:paraId="2F417447" w14:textId="6058FD77" w:rsidR="009D4B83" w:rsidRPr="00A15371" w:rsidRDefault="00413375">
      <w:pPr>
        <w:ind w:left="100" w:right="4382"/>
        <w:jc w:val="both"/>
        <w:rPr>
          <w:rFonts w:ascii="Calibri" w:eastAsia="Calibri" w:hAnsi="Calibri" w:cs="Calibri"/>
          <w:sz w:val="22"/>
          <w:szCs w:val="22"/>
        </w:rPr>
      </w:pPr>
      <w:r w:rsidRPr="00A15371">
        <w:rPr>
          <w:rFonts w:ascii="Calibri" w:eastAsia="Calibri" w:hAnsi="Calibri" w:cs="Calibri"/>
          <w:b/>
          <w:spacing w:val="1"/>
          <w:sz w:val="22"/>
          <w:szCs w:val="22"/>
        </w:rPr>
        <w:t>We will not fund:</w:t>
      </w:r>
    </w:p>
    <w:p w14:paraId="7D168827" w14:textId="77777777" w:rsidR="009D4B83" w:rsidRPr="00A15371" w:rsidRDefault="009D4B83">
      <w:pPr>
        <w:spacing w:before="2" w:line="180" w:lineRule="exact"/>
        <w:rPr>
          <w:sz w:val="22"/>
          <w:szCs w:val="22"/>
        </w:rPr>
      </w:pPr>
    </w:p>
    <w:p w14:paraId="0E476C66" w14:textId="2FDDD7CD" w:rsidR="009D4B83" w:rsidRPr="00A15371" w:rsidRDefault="000C6E04" w:rsidP="00AA30A9">
      <w:pPr>
        <w:pStyle w:val="ListParagraph"/>
        <w:numPr>
          <w:ilvl w:val="0"/>
          <w:numId w:val="9"/>
        </w:numPr>
        <w:ind w:right="46"/>
        <w:jc w:val="both"/>
        <w:rPr>
          <w:rFonts w:ascii="Calibri" w:eastAsia="Calibri" w:hAnsi="Calibri" w:cs="Calibri"/>
          <w:sz w:val="22"/>
          <w:szCs w:val="22"/>
        </w:rPr>
      </w:pPr>
      <w:r w:rsidRPr="00A15371">
        <w:rPr>
          <w:rFonts w:ascii="Calibri" w:eastAsia="Calibri" w:hAnsi="Calibri" w:cs="Calibri"/>
          <w:sz w:val="22"/>
          <w:szCs w:val="22"/>
        </w:rPr>
        <w:t>1</w:t>
      </w:r>
      <w:r w:rsidRPr="00A15371">
        <w:rPr>
          <w:rFonts w:ascii="Calibri" w:eastAsia="Calibri" w:hAnsi="Calibri" w:cs="Calibri"/>
          <w:spacing w:val="-1"/>
          <w:sz w:val="22"/>
          <w:szCs w:val="22"/>
        </w:rPr>
        <w:t>0</w:t>
      </w:r>
      <w:r w:rsidRPr="00A15371">
        <w:rPr>
          <w:rFonts w:ascii="Calibri" w:eastAsia="Calibri" w:hAnsi="Calibri" w:cs="Calibri"/>
          <w:sz w:val="22"/>
          <w:szCs w:val="22"/>
        </w:rPr>
        <w:t>0% of yo</w:t>
      </w:r>
      <w:r w:rsidRPr="00A15371">
        <w:rPr>
          <w:rFonts w:ascii="Calibri" w:eastAsia="Calibri" w:hAnsi="Calibri" w:cs="Calibri"/>
          <w:spacing w:val="1"/>
          <w:sz w:val="22"/>
          <w:szCs w:val="22"/>
        </w:rPr>
        <w:t>u</w:t>
      </w:r>
      <w:r w:rsidRPr="00A15371">
        <w:rPr>
          <w:rFonts w:ascii="Calibri" w:eastAsia="Calibri" w:hAnsi="Calibri" w:cs="Calibri"/>
          <w:sz w:val="22"/>
          <w:szCs w:val="22"/>
        </w:rPr>
        <w:t>r</w:t>
      </w:r>
      <w:r w:rsidRPr="00A15371">
        <w:rPr>
          <w:rFonts w:ascii="Calibri" w:eastAsia="Calibri" w:hAnsi="Calibri" w:cs="Calibri"/>
          <w:spacing w:val="-1"/>
          <w:sz w:val="22"/>
          <w:szCs w:val="22"/>
        </w:rPr>
        <w:t xml:space="preserve"> </w:t>
      </w:r>
      <w:r w:rsidRPr="00A15371">
        <w:rPr>
          <w:rFonts w:ascii="Calibri" w:eastAsia="Calibri" w:hAnsi="Calibri" w:cs="Calibri"/>
          <w:spacing w:val="1"/>
          <w:sz w:val="22"/>
          <w:szCs w:val="22"/>
        </w:rPr>
        <w:t>p</w:t>
      </w:r>
      <w:r w:rsidRPr="00A15371">
        <w:rPr>
          <w:rFonts w:ascii="Calibri" w:eastAsia="Calibri" w:hAnsi="Calibri" w:cs="Calibri"/>
          <w:sz w:val="22"/>
          <w:szCs w:val="22"/>
        </w:rPr>
        <w:t>r</w:t>
      </w:r>
      <w:r w:rsidRPr="00A15371">
        <w:rPr>
          <w:rFonts w:ascii="Calibri" w:eastAsia="Calibri" w:hAnsi="Calibri" w:cs="Calibri"/>
          <w:spacing w:val="1"/>
          <w:sz w:val="22"/>
          <w:szCs w:val="22"/>
        </w:rPr>
        <w:t>o</w:t>
      </w:r>
      <w:r w:rsidRPr="00A15371">
        <w:rPr>
          <w:rFonts w:ascii="Calibri" w:eastAsia="Calibri" w:hAnsi="Calibri" w:cs="Calibri"/>
          <w:spacing w:val="-2"/>
          <w:sz w:val="22"/>
          <w:szCs w:val="22"/>
        </w:rPr>
        <w:t>j</w:t>
      </w:r>
      <w:r w:rsidRPr="00A15371">
        <w:rPr>
          <w:rFonts w:ascii="Calibri" w:eastAsia="Calibri" w:hAnsi="Calibri" w:cs="Calibri"/>
          <w:sz w:val="22"/>
          <w:szCs w:val="22"/>
        </w:rPr>
        <w:t>ec</w:t>
      </w:r>
      <w:r w:rsidR="00AA30A9" w:rsidRPr="00A15371">
        <w:rPr>
          <w:rFonts w:ascii="Calibri" w:eastAsia="Calibri" w:hAnsi="Calibri" w:cs="Calibri"/>
          <w:sz w:val="22"/>
          <w:szCs w:val="22"/>
        </w:rPr>
        <w:t>t</w:t>
      </w:r>
    </w:p>
    <w:p w14:paraId="1F053C48" w14:textId="1E309635" w:rsidR="009D4B83" w:rsidRPr="00A15371" w:rsidRDefault="000C6E04" w:rsidP="00AA30A9">
      <w:pPr>
        <w:pStyle w:val="ListParagraph"/>
        <w:numPr>
          <w:ilvl w:val="0"/>
          <w:numId w:val="9"/>
        </w:numPr>
        <w:ind w:right="46"/>
        <w:jc w:val="both"/>
        <w:rPr>
          <w:rFonts w:ascii="Calibri" w:eastAsia="Calibri" w:hAnsi="Calibri" w:cs="Calibri"/>
          <w:sz w:val="22"/>
          <w:szCs w:val="22"/>
        </w:rPr>
      </w:pPr>
      <w:r w:rsidRPr="00A15371">
        <w:rPr>
          <w:rFonts w:ascii="Calibri" w:eastAsia="Calibri" w:hAnsi="Calibri" w:cs="Calibri"/>
          <w:sz w:val="22"/>
          <w:szCs w:val="22"/>
        </w:rPr>
        <w:t>Ru</w:t>
      </w:r>
      <w:r w:rsidRPr="00A15371">
        <w:rPr>
          <w:rFonts w:ascii="Calibri" w:eastAsia="Calibri" w:hAnsi="Calibri" w:cs="Calibri"/>
          <w:spacing w:val="-1"/>
          <w:sz w:val="22"/>
          <w:szCs w:val="22"/>
        </w:rPr>
        <w:t>n</w:t>
      </w:r>
      <w:r w:rsidRPr="00A15371">
        <w:rPr>
          <w:rFonts w:ascii="Calibri" w:eastAsia="Calibri" w:hAnsi="Calibri" w:cs="Calibri"/>
          <w:spacing w:val="1"/>
          <w:sz w:val="22"/>
          <w:szCs w:val="22"/>
        </w:rPr>
        <w:t>n</w:t>
      </w:r>
      <w:r w:rsidRPr="00A15371">
        <w:rPr>
          <w:rFonts w:ascii="Calibri" w:eastAsia="Calibri" w:hAnsi="Calibri" w:cs="Calibri"/>
          <w:sz w:val="22"/>
          <w:szCs w:val="22"/>
        </w:rPr>
        <w:t>i</w:t>
      </w:r>
      <w:r w:rsidRPr="00A15371">
        <w:rPr>
          <w:rFonts w:ascii="Calibri" w:eastAsia="Calibri" w:hAnsi="Calibri" w:cs="Calibri"/>
          <w:spacing w:val="1"/>
          <w:sz w:val="22"/>
          <w:szCs w:val="22"/>
        </w:rPr>
        <w:t>n</w:t>
      </w:r>
      <w:r w:rsidRPr="00A15371">
        <w:rPr>
          <w:rFonts w:ascii="Calibri" w:eastAsia="Calibri" w:hAnsi="Calibri" w:cs="Calibri"/>
          <w:sz w:val="22"/>
          <w:szCs w:val="22"/>
        </w:rPr>
        <w:t xml:space="preserve">g </w:t>
      </w:r>
      <w:r w:rsidRPr="00A15371">
        <w:rPr>
          <w:rFonts w:ascii="Calibri" w:eastAsia="Calibri" w:hAnsi="Calibri" w:cs="Calibri"/>
          <w:spacing w:val="-1"/>
          <w:sz w:val="22"/>
          <w:szCs w:val="22"/>
        </w:rPr>
        <w:t>c</w:t>
      </w:r>
      <w:r w:rsidRPr="00A15371">
        <w:rPr>
          <w:rFonts w:ascii="Calibri" w:eastAsia="Calibri" w:hAnsi="Calibri" w:cs="Calibri"/>
          <w:sz w:val="22"/>
          <w:szCs w:val="22"/>
        </w:rPr>
        <w:t>o</w:t>
      </w:r>
      <w:r w:rsidRPr="00A15371">
        <w:rPr>
          <w:rFonts w:ascii="Calibri" w:eastAsia="Calibri" w:hAnsi="Calibri" w:cs="Calibri"/>
          <w:spacing w:val="-2"/>
          <w:sz w:val="22"/>
          <w:szCs w:val="22"/>
        </w:rPr>
        <w:t>s</w:t>
      </w:r>
      <w:r w:rsidRPr="00A15371">
        <w:rPr>
          <w:rFonts w:ascii="Calibri" w:eastAsia="Calibri" w:hAnsi="Calibri" w:cs="Calibri"/>
          <w:spacing w:val="1"/>
          <w:sz w:val="22"/>
          <w:szCs w:val="22"/>
        </w:rPr>
        <w:t>t</w:t>
      </w:r>
      <w:r w:rsidRPr="00A15371">
        <w:rPr>
          <w:rFonts w:ascii="Calibri" w:eastAsia="Calibri" w:hAnsi="Calibri" w:cs="Calibri"/>
          <w:sz w:val="22"/>
          <w:szCs w:val="22"/>
        </w:rPr>
        <w:t xml:space="preserve">s </w:t>
      </w:r>
      <w:r w:rsidRPr="00A15371">
        <w:rPr>
          <w:rFonts w:ascii="Calibri" w:eastAsia="Calibri" w:hAnsi="Calibri" w:cs="Calibri"/>
          <w:spacing w:val="-2"/>
          <w:sz w:val="22"/>
          <w:szCs w:val="22"/>
        </w:rPr>
        <w:t>o</w:t>
      </w:r>
      <w:r w:rsidRPr="00A15371">
        <w:rPr>
          <w:rFonts w:ascii="Calibri" w:eastAsia="Calibri" w:hAnsi="Calibri" w:cs="Calibri"/>
          <w:sz w:val="22"/>
          <w:szCs w:val="22"/>
        </w:rPr>
        <w:t>f</w:t>
      </w:r>
      <w:r w:rsidRPr="00A15371">
        <w:rPr>
          <w:rFonts w:ascii="Calibri" w:eastAsia="Calibri" w:hAnsi="Calibri" w:cs="Calibri"/>
          <w:spacing w:val="2"/>
          <w:sz w:val="22"/>
          <w:szCs w:val="22"/>
        </w:rPr>
        <w:t xml:space="preserve"> </w:t>
      </w:r>
      <w:r w:rsidRPr="00A15371">
        <w:rPr>
          <w:rFonts w:ascii="Calibri" w:eastAsia="Calibri" w:hAnsi="Calibri" w:cs="Calibri"/>
          <w:sz w:val="22"/>
          <w:szCs w:val="22"/>
        </w:rPr>
        <w:t>y</w:t>
      </w:r>
      <w:r w:rsidRPr="00A15371">
        <w:rPr>
          <w:rFonts w:ascii="Calibri" w:eastAsia="Calibri" w:hAnsi="Calibri" w:cs="Calibri"/>
          <w:spacing w:val="-2"/>
          <w:sz w:val="22"/>
          <w:szCs w:val="22"/>
        </w:rPr>
        <w:t>o</w:t>
      </w:r>
      <w:r w:rsidRPr="00A15371">
        <w:rPr>
          <w:rFonts w:ascii="Calibri" w:eastAsia="Calibri" w:hAnsi="Calibri" w:cs="Calibri"/>
          <w:spacing w:val="1"/>
          <w:sz w:val="22"/>
          <w:szCs w:val="22"/>
        </w:rPr>
        <w:t>u</w:t>
      </w:r>
      <w:r w:rsidRPr="00A15371">
        <w:rPr>
          <w:rFonts w:ascii="Calibri" w:eastAsia="Calibri" w:hAnsi="Calibri" w:cs="Calibri"/>
          <w:sz w:val="22"/>
          <w:szCs w:val="22"/>
        </w:rPr>
        <w:t>r</w:t>
      </w:r>
      <w:r w:rsidRPr="00A15371">
        <w:rPr>
          <w:rFonts w:ascii="Calibri" w:eastAsia="Calibri" w:hAnsi="Calibri" w:cs="Calibri"/>
          <w:spacing w:val="-1"/>
          <w:sz w:val="22"/>
          <w:szCs w:val="22"/>
        </w:rPr>
        <w:t xml:space="preserve"> </w:t>
      </w:r>
      <w:proofErr w:type="spellStart"/>
      <w:r w:rsidRPr="00A15371">
        <w:rPr>
          <w:rFonts w:ascii="Calibri" w:eastAsia="Calibri" w:hAnsi="Calibri" w:cs="Calibri"/>
          <w:sz w:val="22"/>
          <w:szCs w:val="22"/>
        </w:rPr>
        <w:t>o</w:t>
      </w:r>
      <w:r w:rsidRPr="00A15371">
        <w:rPr>
          <w:rFonts w:ascii="Calibri" w:eastAsia="Calibri" w:hAnsi="Calibri" w:cs="Calibri"/>
          <w:spacing w:val="1"/>
          <w:sz w:val="22"/>
          <w:szCs w:val="22"/>
        </w:rPr>
        <w:t>r</w:t>
      </w:r>
      <w:r w:rsidRPr="00A15371">
        <w:rPr>
          <w:rFonts w:ascii="Calibri" w:eastAsia="Calibri" w:hAnsi="Calibri" w:cs="Calibri"/>
          <w:sz w:val="22"/>
          <w:szCs w:val="22"/>
        </w:rPr>
        <w:t>ga</w:t>
      </w:r>
      <w:r w:rsidRPr="00A15371">
        <w:rPr>
          <w:rFonts w:ascii="Calibri" w:eastAsia="Calibri" w:hAnsi="Calibri" w:cs="Calibri"/>
          <w:spacing w:val="1"/>
          <w:sz w:val="22"/>
          <w:szCs w:val="22"/>
        </w:rPr>
        <w:t>n</w:t>
      </w:r>
      <w:r w:rsidRPr="00A15371">
        <w:rPr>
          <w:rFonts w:ascii="Calibri" w:eastAsia="Calibri" w:hAnsi="Calibri" w:cs="Calibri"/>
          <w:sz w:val="22"/>
          <w:szCs w:val="22"/>
        </w:rPr>
        <w:t>isa</w:t>
      </w:r>
      <w:r w:rsidRPr="00A15371">
        <w:rPr>
          <w:rFonts w:ascii="Calibri" w:eastAsia="Calibri" w:hAnsi="Calibri" w:cs="Calibri"/>
          <w:spacing w:val="1"/>
          <w:sz w:val="22"/>
          <w:szCs w:val="22"/>
        </w:rPr>
        <w:t>t</w:t>
      </w:r>
      <w:r w:rsidRPr="00A15371">
        <w:rPr>
          <w:rFonts w:ascii="Calibri" w:eastAsia="Calibri" w:hAnsi="Calibri" w:cs="Calibri"/>
          <w:spacing w:val="-2"/>
          <w:sz w:val="22"/>
          <w:szCs w:val="22"/>
        </w:rPr>
        <w:t>i</w:t>
      </w:r>
      <w:r w:rsidRPr="00A15371">
        <w:rPr>
          <w:rFonts w:ascii="Calibri" w:eastAsia="Calibri" w:hAnsi="Calibri" w:cs="Calibri"/>
          <w:sz w:val="22"/>
          <w:szCs w:val="22"/>
        </w:rPr>
        <w:t>on</w:t>
      </w:r>
      <w:proofErr w:type="spellEnd"/>
    </w:p>
    <w:p w14:paraId="6D38EB49" w14:textId="687CAAA3" w:rsidR="009D4B83" w:rsidRPr="00A15371" w:rsidRDefault="000C6E04" w:rsidP="00AA30A9">
      <w:pPr>
        <w:pStyle w:val="ListParagraph"/>
        <w:numPr>
          <w:ilvl w:val="0"/>
          <w:numId w:val="9"/>
        </w:numPr>
        <w:ind w:right="46"/>
        <w:jc w:val="both"/>
        <w:rPr>
          <w:rFonts w:ascii="Calibri" w:eastAsia="Calibri" w:hAnsi="Calibri" w:cs="Calibri"/>
          <w:sz w:val="22"/>
          <w:szCs w:val="22"/>
        </w:rPr>
      </w:pPr>
      <w:r w:rsidRPr="00A15371">
        <w:rPr>
          <w:rFonts w:ascii="Calibri" w:eastAsia="Calibri" w:hAnsi="Calibri" w:cs="Calibri"/>
          <w:sz w:val="22"/>
          <w:szCs w:val="22"/>
        </w:rPr>
        <w:t>P</w:t>
      </w:r>
      <w:r w:rsidRPr="00A15371">
        <w:rPr>
          <w:rFonts w:ascii="Calibri" w:eastAsia="Calibri" w:hAnsi="Calibri" w:cs="Calibri"/>
          <w:spacing w:val="1"/>
          <w:sz w:val="22"/>
          <w:szCs w:val="22"/>
        </w:rPr>
        <w:t>r</w:t>
      </w:r>
      <w:r w:rsidRPr="00A15371">
        <w:rPr>
          <w:rFonts w:ascii="Calibri" w:eastAsia="Calibri" w:hAnsi="Calibri" w:cs="Calibri"/>
          <w:sz w:val="22"/>
          <w:szCs w:val="22"/>
        </w:rPr>
        <w:t>o</w:t>
      </w:r>
      <w:r w:rsidRPr="00A15371">
        <w:rPr>
          <w:rFonts w:ascii="Calibri" w:eastAsia="Calibri" w:hAnsi="Calibri" w:cs="Calibri"/>
          <w:spacing w:val="-1"/>
          <w:sz w:val="22"/>
          <w:szCs w:val="22"/>
        </w:rPr>
        <w:t>j</w:t>
      </w:r>
      <w:r w:rsidRPr="00A15371">
        <w:rPr>
          <w:rFonts w:ascii="Calibri" w:eastAsia="Calibri" w:hAnsi="Calibri" w:cs="Calibri"/>
          <w:sz w:val="22"/>
          <w:szCs w:val="22"/>
        </w:rPr>
        <w:t>ec</w:t>
      </w:r>
      <w:r w:rsidRPr="00A15371">
        <w:rPr>
          <w:rFonts w:ascii="Calibri" w:eastAsia="Calibri" w:hAnsi="Calibri" w:cs="Calibri"/>
          <w:spacing w:val="1"/>
          <w:sz w:val="22"/>
          <w:szCs w:val="22"/>
        </w:rPr>
        <w:t>t</w:t>
      </w:r>
      <w:r w:rsidRPr="00A15371">
        <w:rPr>
          <w:rFonts w:ascii="Calibri" w:eastAsia="Calibri" w:hAnsi="Calibri" w:cs="Calibri"/>
          <w:sz w:val="22"/>
          <w:szCs w:val="22"/>
        </w:rPr>
        <w:t>s</w:t>
      </w:r>
      <w:r w:rsidRPr="00A15371">
        <w:rPr>
          <w:rFonts w:ascii="Calibri" w:eastAsia="Calibri" w:hAnsi="Calibri" w:cs="Calibri"/>
          <w:spacing w:val="-2"/>
          <w:sz w:val="22"/>
          <w:szCs w:val="22"/>
        </w:rPr>
        <w:t xml:space="preserve"> </w:t>
      </w:r>
      <w:r w:rsidRPr="00A15371">
        <w:rPr>
          <w:rFonts w:ascii="Calibri" w:eastAsia="Calibri" w:hAnsi="Calibri" w:cs="Calibri"/>
          <w:spacing w:val="1"/>
          <w:sz w:val="22"/>
          <w:szCs w:val="22"/>
        </w:rPr>
        <w:t>n</w:t>
      </w:r>
      <w:r w:rsidRPr="00A15371">
        <w:rPr>
          <w:rFonts w:ascii="Calibri" w:eastAsia="Calibri" w:hAnsi="Calibri" w:cs="Calibri"/>
          <w:sz w:val="22"/>
          <w:szCs w:val="22"/>
        </w:rPr>
        <w:t xml:space="preserve">ot </w:t>
      </w:r>
      <w:r w:rsidRPr="00A15371">
        <w:rPr>
          <w:rFonts w:ascii="Calibri" w:eastAsia="Calibri" w:hAnsi="Calibri" w:cs="Calibri"/>
          <w:spacing w:val="1"/>
          <w:sz w:val="22"/>
          <w:szCs w:val="22"/>
        </w:rPr>
        <w:t>b</w:t>
      </w:r>
      <w:r w:rsidRPr="00A15371">
        <w:rPr>
          <w:rFonts w:ascii="Calibri" w:eastAsia="Calibri" w:hAnsi="Calibri" w:cs="Calibri"/>
          <w:spacing w:val="-2"/>
          <w:sz w:val="22"/>
          <w:szCs w:val="22"/>
        </w:rPr>
        <w:t>e</w:t>
      </w:r>
      <w:r w:rsidRPr="00A15371">
        <w:rPr>
          <w:rFonts w:ascii="Calibri" w:eastAsia="Calibri" w:hAnsi="Calibri" w:cs="Calibri"/>
          <w:spacing w:val="1"/>
          <w:sz w:val="22"/>
          <w:szCs w:val="22"/>
        </w:rPr>
        <w:t>n</w:t>
      </w:r>
      <w:r w:rsidRPr="00A15371">
        <w:rPr>
          <w:rFonts w:ascii="Calibri" w:eastAsia="Calibri" w:hAnsi="Calibri" w:cs="Calibri"/>
          <w:spacing w:val="-2"/>
          <w:sz w:val="22"/>
          <w:szCs w:val="22"/>
        </w:rPr>
        <w:t>e</w:t>
      </w:r>
      <w:r w:rsidRPr="00A15371">
        <w:rPr>
          <w:rFonts w:ascii="Calibri" w:eastAsia="Calibri" w:hAnsi="Calibri" w:cs="Calibri"/>
          <w:spacing w:val="1"/>
          <w:sz w:val="22"/>
          <w:szCs w:val="22"/>
        </w:rPr>
        <w:t>f</w:t>
      </w:r>
      <w:r w:rsidRPr="00A15371">
        <w:rPr>
          <w:rFonts w:ascii="Calibri" w:eastAsia="Calibri" w:hAnsi="Calibri" w:cs="Calibri"/>
          <w:sz w:val="22"/>
          <w:szCs w:val="22"/>
        </w:rPr>
        <w:t>i</w:t>
      </w:r>
      <w:r w:rsidRPr="00A15371">
        <w:rPr>
          <w:rFonts w:ascii="Calibri" w:eastAsia="Calibri" w:hAnsi="Calibri" w:cs="Calibri"/>
          <w:spacing w:val="1"/>
          <w:sz w:val="22"/>
          <w:szCs w:val="22"/>
        </w:rPr>
        <w:t>t</w:t>
      </w:r>
      <w:r w:rsidRPr="00A15371">
        <w:rPr>
          <w:rFonts w:ascii="Calibri" w:eastAsia="Calibri" w:hAnsi="Calibri" w:cs="Calibri"/>
          <w:spacing w:val="-2"/>
          <w:sz w:val="22"/>
          <w:szCs w:val="22"/>
        </w:rPr>
        <w:t>i</w:t>
      </w:r>
      <w:r w:rsidRPr="00A15371">
        <w:rPr>
          <w:rFonts w:ascii="Calibri" w:eastAsia="Calibri" w:hAnsi="Calibri" w:cs="Calibri"/>
          <w:spacing w:val="1"/>
          <w:sz w:val="22"/>
          <w:szCs w:val="22"/>
        </w:rPr>
        <w:t>n</w:t>
      </w:r>
      <w:r w:rsidRPr="00A15371">
        <w:rPr>
          <w:rFonts w:ascii="Calibri" w:eastAsia="Calibri" w:hAnsi="Calibri" w:cs="Calibri"/>
          <w:sz w:val="22"/>
          <w:szCs w:val="22"/>
        </w:rPr>
        <w:t>g</w:t>
      </w:r>
      <w:r w:rsidRPr="00A15371">
        <w:rPr>
          <w:rFonts w:ascii="Calibri" w:eastAsia="Calibri" w:hAnsi="Calibri" w:cs="Calibri"/>
          <w:spacing w:val="-2"/>
          <w:sz w:val="22"/>
          <w:szCs w:val="22"/>
        </w:rPr>
        <w:t xml:space="preserve"> </w:t>
      </w:r>
      <w:r w:rsidRPr="00A15371">
        <w:rPr>
          <w:rFonts w:ascii="Calibri" w:eastAsia="Calibri" w:hAnsi="Calibri" w:cs="Calibri"/>
          <w:spacing w:val="1"/>
          <w:sz w:val="22"/>
          <w:szCs w:val="22"/>
        </w:rPr>
        <w:t>p</w:t>
      </w:r>
      <w:r w:rsidRPr="00A15371">
        <w:rPr>
          <w:rFonts w:ascii="Calibri" w:eastAsia="Calibri" w:hAnsi="Calibri" w:cs="Calibri"/>
          <w:sz w:val="22"/>
          <w:szCs w:val="22"/>
        </w:rPr>
        <w:t>e</w:t>
      </w:r>
      <w:r w:rsidRPr="00A15371">
        <w:rPr>
          <w:rFonts w:ascii="Calibri" w:eastAsia="Calibri" w:hAnsi="Calibri" w:cs="Calibri"/>
          <w:spacing w:val="1"/>
          <w:sz w:val="22"/>
          <w:szCs w:val="22"/>
        </w:rPr>
        <w:t>op</w:t>
      </w:r>
      <w:r w:rsidRPr="00A15371">
        <w:rPr>
          <w:rFonts w:ascii="Calibri" w:eastAsia="Calibri" w:hAnsi="Calibri" w:cs="Calibri"/>
          <w:spacing w:val="-2"/>
          <w:sz w:val="22"/>
          <w:szCs w:val="22"/>
        </w:rPr>
        <w:t>l</w:t>
      </w:r>
      <w:r w:rsidRPr="00A15371">
        <w:rPr>
          <w:rFonts w:ascii="Calibri" w:eastAsia="Calibri" w:hAnsi="Calibri" w:cs="Calibri"/>
          <w:sz w:val="22"/>
          <w:szCs w:val="22"/>
        </w:rPr>
        <w:t>e</w:t>
      </w:r>
      <w:r w:rsidRPr="00A15371">
        <w:rPr>
          <w:rFonts w:ascii="Calibri" w:eastAsia="Calibri" w:hAnsi="Calibri" w:cs="Calibri"/>
          <w:spacing w:val="1"/>
          <w:sz w:val="22"/>
          <w:szCs w:val="22"/>
        </w:rPr>
        <w:t xml:space="preserve"> </w:t>
      </w:r>
      <w:r w:rsidRPr="00A15371">
        <w:rPr>
          <w:rFonts w:ascii="Calibri" w:eastAsia="Calibri" w:hAnsi="Calibri" w:cs="Calibri"/>
          <w:sz w:val="22"/>
          <w:szCs w:val="22"/>
        </w:rPr>
        <w:t>liv</w:t>
      </w:r>
      <w:r w:rsidRPr="00A15371">
        <w:rPr>
          <w:rFonts w:ascii="Calibri" w:eastAsia="Calibri" w:hAnsi="Calibri" w:cs="Calibri"/>
          <w:spacing w:val="-3"/>
          <w:sz w:val="22"/>
          <w:szCs w:val="22"/>
        </w:rPr>
        <w:t>i</w:t>
      </w:r>
      <w:r w:rsidRPr="00A15371">
        <w:rPr>
          <w:rFonts w:ascii="Calibri" w:eastAsia="Calibri" w:hAnsi="Calibri" w:cs="Calibri"/>
          <w:spacing w:val="1"/>
          <w:sz w:val="22"/>
          <w:szCs w:val="22"/>
        </w:rPr>
        <w:t>n</w:t>
      </w:r>
      <w:r w:rsidRPr="00A15371">
        <w:rPr>
          <w:rFonts w:ascii="Calibri" w:eastAsia="Calibri" w:hAnsi="Calibri" w:cs="Calibri"/>
          <w:sz w:val="22"/>
          <w:szCs w:val="22"/>
        </w:rPr>
        <w:t xml:space="preserve">g in </w:t>
      </w:r>
      <w:proofErr w:type="gramStart"/>
      <w:r w:rsidRPr="00A15371">
        <w:rPr>
          <w:rFonts w:ascii="Calibri" w:eastAsia="Calibri" w:hAnsi="Calibri" w:cs="Calibri"/>
          <w:sz w:val="22"/>
          <w:szCs w:val="22"/>
        </w:rPr>
        <w:t>S</w:t>
      </w:r>
      <w:r w:rsidRPr="00A15371">
        <w:rPr>
          <w:rFonts w:ascii="Calibri" w:eastAsia="Calibri" w:hAnsi="Calibri" w:cs="Calibri"/>
          <w:spacing w:val="-1"/>
          <w:sz w:val="22"/>
          <w:szCs w:val="22"/>
        </w:rPr>
        <w:t>u</w:t>
      </w:r>
      <w:r w:rsidRPr="00A15371">
        <w:rPr>
          <w:rFonts w:ascii="Calibri" w:eastAsia="Calibri" w:hAnsi="Calibri" w:cs="Calibri"/>
          <w:spacing w:val="1"/>
          <w:sz w:val="22"/>
          <w:szCs w:val="22"/>
        </w:rPr>
        <w:t>ff</w:t>
      </w:r>
      <w:r w:rsidRPr="00A15371">
        <w:rPr>
          <w:rFonts w:ascii="Calibri" w:eastAsia="Calibri" w:hAnsi="Calibri" w:cs="Calibri"/>
          <w:spacing w:val="-2"/>
          <w:sz w:val="22"/>
          <w:szCs w:val="22"/>
        </w:rPr>
        <w:t>o</w:t>
      </w:r>
      <w:r w:rsidRPr="00A15371">
        <w:rPr>
          <w:rFonts w:ascii="Calibri" w:eastAsia="Calibri" w:hAnsi="Calibri" w:cs="Calibri"/>
          <w:sz w:val="22"/>
          <w:szCs w:val="22"/>
        </w:rPr>
        <w:t>lk</w:t>
      </w:r>
      <w:proofErr w:type="gramEnd"/>
    </w:p>
    <w:p w14:paraId="1BC16882" w14:textId="0A2EC0E0" w:rsidR="009D4B83" w:rsidRPr="00A15371" w:rsidRDefault="000C6E04" w:rsidP="00AA30A9">
      <w:pPr>
        <w:pStyle w:val="ListParagraph"/>
        <w:numPr>
          <w:ilvl w:val="0"/>
          <w:numId w:val="9"/>
        </w:numPr>
        <w:ind w:right="46"/>
        <w:jc w:val="both"/>
        <w:rPr>
          <w:rFonts w:ascii="Calibri" w:eastAsia="Calibri" w:hAnsi="Calibri" w:cs="Calibri"/>
          <w:sz w:val="22"/>
          <w:szCs w:val="22"/>
        </w:rPr>
      </w:pPr>
      <w:r w:rsidRPr="00A15371">
        <w:rPr>
          <w:rFonts w:ascii="Calibri" w:eastAsia="Calibri" w:hAnsi="Calibri" w:cs="Calibri"/>
          <w:spacing w:val="1"/>
          <w:sz w:val="22"/>
          <w:szCs w:val="22"/>
        </w:rPr>
        <w:t>D</w:t>
      </w:r>
      <w:r w:rsidRPr="00A15371">
        <w:rPr>
          <w:rFonts w:ascii="Calibri" w:eastAsia="Calibri" w:hAnsi="Calibri" w:cs="Calibri"/>
          <w:sz w:val="22"/>
          <w:szCs w:val="22"/>
        </w:rPr>
        <w:t>ire</w:t>
      </w:r>
      <w:r w:rsidRPr="00A15371">
        <w:rPr>
          <w:rFonts w:ascii="Calibri" w:eastAsia="Calibri" w:hAnsi="Calibri" w:cs="Calibri"/>
          <w:spacing w:val="-2"/>
          <w:sz w:val="22"/>
          <w:szCs w:val="22"/>
        </w:rPr>
        <w:t>c</w:t>
      </w:r>
      <w:r w:rsidRPr="00A15371">
        <w:rPr>
          <w:rFonts w:ascii="Calibri" w:eastAsia="Calibri" w:hAnsi="Calibri" w:cs="Calibri"/>
          <w:sz w:val="22"/>
          <w:szCs w:val="22"/>
        </w:rPr>
        <w:t>t</w:t>
      </w:r>
      <w:r w:rsidRPr="00A15371">
        <w:rPr>
          <w:rFonts w:ascii="Calibri" w:eastAsia="Calibri" w:hAnsi="Calibri" w:cs="Calibri"/>
          <w:spacing w:val="2"/>
          <w:sz w:val="22"/>
          <w:szCs w:val="22"/>
        </w:rPr>
        <w:t xml:space="preserve"> </w:t>
      </w:r>
      <w:r w:rsidRPr="00A15371">
        <w:rPr>
          <w:rFonts w:ascii="Calibri" w:eastAsia="Calibri" w:hAnsi="Calibri" w:cs="Calibri"/>
          <w:sz w:val="22"/>
          <w:szCs w:val="22"/>
        </w:rPr>
        <w:t>r</w:t>
      </w:r>
      <w:r w:rsidRPr="00A15371">
        <w:rPr>
          <w:rFonts w:ascii="Calibri" w:eastAsia="Calibri" w:hAnsi="Calibri" w:cs="Calibri"/>
          <w:spacing w:val="-2"/>
          <w:sz w:val="22"/>
          <w:szCs w:val="22"/>
        </w:rPr>
        <w:t>e</w:t>
      </w:r>
      <w:r w:rsidRPr="00A15371">
        <w:rPr>
          <w:rFonts w:ascii="Calibri" w:eastAsia="Calibri" w:hAnsi="Calibri" w:cs="Calibri"/>
          <w:spacing w:val="1"/>
          <w:sz w:val="22"/>
          <w:szCs w:val="22"/>
        </w:rPr>
        <w:t>p</w:t>
      </w:r>
      <w:r w:rsidRPr="00A15371">
        <w:rPr>
          <w:rFonts w:ascii="Calibri" w:eastAsia="Calibri" w:hAnsi="Calibri" w:cs="Calibri"/>
          <w:sz w:val="22"/>
          <w:szCs w:val="22"/>
        </w:rPr>
        <w:t>lacem</w:t>
      </w:r>
      <w:r w:rsidRPr="00A15371">
        <w:rPr>
          <w:rFonts w:ascii="Calibri" w:eastAsia="Calibri" w:hAnsi="Calibri" w:cs="Calibri"/>
          <w:spacing w:val="-2"/>
          <w:sz w:val="22"/>
          <w:szCs w:val="22"/>
        </w:rPr>
        <w:t>e</w:t>
      </w:r>
      <w:r w:rsidRPr="00A15371">
        <w:rPr>
          <w:rFonts w:ascii="Calibri" w:eastAsia="Calibri" w:hAnsi="Calibri" w:cs="Calibri"/>
          <w:spacing w:val="1"/>
          <w:sz w:val="22"/>
          <w:szCs w:val="22"/>
        </w:rPr>
        <w:t>n</w:t>
      </w:r>
      <w:r w:rsidRPr="00A15371">
        <w:rPr>
          <w:rFonts w:ascii="Calibri" w:eastAsia="Calibri" w:hAnsi="Calibri" w:cs="Calibri"/>
          <w:sz w:val="22"/>
          <w:szCs w:val="22"/>
        </w:rPr>
        <w:t xml:space="preserve">t of </w:t>
      </w:r>
      <w:r w:rsidRPr="00A15371">
        <w:rPr>
          <w:rFonts w:ascii="Calibri" w:eastAsia="Calibri" w:hAnsi="Calibri" w:cs="Calibri"/>
          <w:spacing w:val="-2"/>
          <w:sz w:val="22"/>
          <w:szCs w:val="22"/>
        </w:rPr>
        <w:t>s</w:t>
      </w:r>
      <w:r w:rsidRPr="00A15371">
        <w:rPr>
          <w:rFonts w:ascii="Calibri" w:eastAsia="Calibri" w:hAnsi="Calibri" w:cs="Calibri"/>
          <w:spacing w:val="1"/>
          <w:sz w:val="22"/>
          <w:szCs w:val="22"/>
        </w:rPr>
        <w:t>t</w:t>
      </w:r>
      <w:r w:rsidRPr="00A15371">
        <w:rPr>
          <w:rFonts w:ascii="Calibri" w:eastAsia="Calibri" w:hAnsi="Calibri" w:cs="Calibri"/>
          <w:sz w:val="22"/>
          <w:szCs w:val="22"/>
        </w:rPr>
        <w:t>a</w:t>
      </w:r>
      <w:r w:rsidRPr="00A15371">
        <w:rPr>
          <w:rFonts w:ascii="Calibri" w:eastAsia="Calibri" w:hAnsi="Calibri" w:cs="Calibri"/>
          <w:spacing w:val="-1"/>
          <w:sz w:val="22"/>
          <w:szCs w:val="22"/>
        </w:rPr>
        <w:t>t</w:t>
      </w:r>
      <w:r w:rsidRPr="00A15371">
        <w:rPr>
          <w:rFonts w:ascii="Calibri" w:eastAsia="Calibri" w:hAnsi="Calibri" w:cs="Calibri"/>
          <w:spacing w:val="1"/>
          <w:sz w:val="22"/>
          <w:szCs w:val="22"/>
        </w:rPr>
        <w:t>ut</w:t>
      </w:r>
      <w:r w:rsidRPr="00A15371">
        <w:rPr>
          <w:rFonts w:ascii="Calibri" w:eastAsia="Calibri" w:hAnsi="Calibri" w:cs="Calibri"/>
          <w:sz w:val="22"/>
          <w:szCs w:val="22"/>
        </w:rPr>
        <w:t>o</w:t>
      </w:r>
      <w:r w:rsidRPr="00A15371">
        <w:rPr>
          <w:rFonts w:ascii="Calibri" w:eastAsia="Calibri" w:hAnsi="Calibri" w:cs="Calibri"/>
          <w:spacing w:val="1"/>
          <w:sz w:val="22"/>
          <w:szCs w:val="22"/>
        </w:rPr>
        <w:t>r</w:t>
      </w:r>
      <w:r w:rsidRPr="00A15371">
        <w:rPr>
          <w:rFonts w:ascii="Calibri" w:eastAsia="Calibri" w:hAnsi="Calibri" w:cs="Calibri"/>
          <w:sz w:val="22"/>
          <w:szCs w:val="22"/>
        </w:rPr>
        <w:t>y</w:t>
      </w:r>
      <w:r w:rsidRPr="00A15371">
        <w:rPr>
          <w:rFonts w:ascii="Calibri" w:eastAsia="Calibri" w:hAnsi="Calibri" w:cs="Calibri"/>
          <w:spacing w:val="-2"/>
          <w:sz w:val="22"/>
          <w:szCs w:val="22"/>
        </w:rPr>
        <w:t xml:space="preserve"> </w:t>
      </w:r>
      <w:r w:rsidRPr="00A15371">
        <w:rPr>
          <w:rFonts w:ascii="Calibri" w:eastAsia="Calibri" w:hAnsi="Calibri" w:cs="Calibri"/>
          <w:sz w:val="22"/>
          <w:szCs w:val="22"/>
        </w:rPr>
        <w:t>o</w:t>
      </w:r>
      <w:r w:rsidRPr="00A15371">
        <w:rPr>
          <w:rFonts w:ascii="Calibri" w:eastAsia="Calibri" w:hAnsi="Calibri" w:cs="Calibri"/>
          <w:spacing w:val="2"/>
          <w:sz w:val="22"/>
          <w:szCs w:val="22"/>
        </w:rPr>
        <w:t>b</w:t>
      </w:r>
      <w:r w:rsidRPr="00A15371">
        <w:rPr>
          <w:rFonts w:ascii="Calibri" w:eastAsia="Calibri" w:hAnsi="Calibri" w:cs="Calibri"/>
          <w:sz w:val="22"/>
          <w:szCs w:val="22"/>
        </w:rPr>
        <w:t>lig</w:t>
      </w:r>
      <w:r w:rsidRPr="00A15371">
        <w:rPr>
          <w:rFonts w:ascii="Calibri" w:eastAsia="Calibri" w:hAnsi="Calibri" w:cs="Calibri"/>
          <w:spacing w:val="-2"/>
          <w:sz w:val="22"/>
          <w:szCs w:val="22"/>
        </w:rPr>
        <w:t>a</w:t>
      </w:r>
      <w:r w:rsidRPr="00A15371">
        <w:rPr>
          <w:rFonts w:ascii="Calibri" w:eastAsia="Calibri" w:hAnsi="Calibri" w:cs="Calibri"/>
          <w:spacing w:val="1"/>
          <w:sz w:val="22"/>
          <w:szCs w:val="22"/>
        </w:rPr>
        <w:t>t</w:t>
      </w:r>
      <w:r w:rsidRPr="00A15371">
        <w:rPr>
          <w:rFonts w:ascii="Calibri" w:eastAsia="Calibri" w:hAnsi="Calibri" w:cs="Calibri"/>
          <w:sz w:val="22"/>
          <w:szCs w:val="22"/>
        </w:rPr>
        <w:t>i</w:t>
      </w:r>
      <w:r w:rsidRPr="00A15371">
        <w:rPr>
          <w:rFonts w:ascii="Calibri" w:eastAsia="Calibri" w:hAnsi="Calibri" w:cs="Calibri"/>
          <w:spacing w:val="-2"/>
          <w:sz w:val="22"/>
          <w:szCs w:val="22"/>
        </w:rPr>
        <w:t>o</w:t>
      </w:r>
      <w:r w:rsidRPr="00A15371">
        <w:rPr>
          <w:rFonts w:ascii="Calibri" w:eastAsia="Calibri" w:hAnsi="Calibri" w:cs="Calibri"/>
          <w:sz w:val="22"/>
          <w:szCs w:val="22"/>
        </w:rPr>
        <w:t>n</w:t>
      </w:r>
      <w:r w:rsidRPr="00A15371">
        <w:rPr>
          <w:rFonts w:ascii="Calibri" w:eastAsia="Calibri" w:hAnsi="Calibri" w:cs="Calibri"/>
          <w:spacing w:val="2"/>
          <w:sz w:val="22"/>
          <w:szCs w:val="22"/>
        </w:rPr>
        <w:t xml:space="preserve"> </w:t>
      </w:r>
      <w:r w:rsidRPr="00A15371">
        <w:rPr>
          <w:rFonts w:ascii="Calibri" w:eastAsia="Calibri" w:hAnsi="Calibri" w:cs="Calibri"/>
          <w:spacing w:val="-2"/>
          <w:sz w:val="22"/>
          <w:szCs w:val="22"/>
        </w:rPr>
        <w:t>a</w:t>
      </w:r>
      <w:r w:rsidRPr="00A15371">
        <w:rPr>
          <w:rFonts w:ascii="Calibri" w:eastAsia="Calibri" w:hAnsi="Calibri" w:cs="Calibri"/>
          <w:spacing w:val="1"/>
          <w:sz w:val="22"/>
          <w:szCs w:val="22"/>
        </w:rPr>
        <w:t>n</w:t>
      </w:r>
      <w:r w:rsidRPr="00A15371">
        <w:rPr>
          <w:rFonts w:ascii="Calibri" w:eastAsia="Calibri" w:hAnsi="Calibri" w:cs="Calibri"/>
          <w:sz w:val="22"/>
          <w:szCs w:val="22"/>
        </w:rPr>
        <w:t xml:space="preserve">d </w:t>
      </w:r>
      <w:r w:rsidRPr="00A15371">
        <w:rPr>
          <w:rFonts w:ascii="Calibri" w:eastAsia="Calibri" w:hAnsi="Calibri" w:cs="Calibri"/>
          <w:spacing w:val="-1"/>
          <w:sz w:val="22"/>
          <w:szCs w:val="22"/>
        </w:rPr>
        <w:t>p</w:t>
      </w:r>
      <w:r w:rsidRPr="00A15371">
        <w:rPr>
          <w:rFonts w:ascii="Calibri" w:eastAsia="Calibri" w:hAnsi="Calibri" w:cs="Calibri"/>
          <w:spacing w:val="1"/>
          <w:sz w:val="22"/>
          <w:szCs w:val="22"/>
        </w:rPr>
        <w:t>ub</w:t>
      </w:r>
      <w:r w:rsidRPr="00A15371">
        <w:rPr>
          <w:rFonts w:ascii="Calibri" w:eastAsia="Calibri" w:hAnsi="Calibri" w:cs="Calibri"/>
          <w:sz w:val="22"/>
          <w:szCs w:val="22"/>
        </w:rPr>
        <w:t>lic</w:t>
      </w:r>
      <w:r w:rsidRPr="00A15371">
        <w:rPr>
          <w:rFonts w:ascii="Calibri" w:eastAsia="Calibri" w:hAnsi="Calibri" w:cs="Calibri"/>
          <w:spacing w:val="-2"/>
          <w:sz w:val="22"/>
          <w:szCs w:val="22"/>
        </w:rPr>
        <w:t xml:space="preserve"> </w:t>
      </w:r>
      <w:r w:rsidRPr="00A15371">
        <w:rPr>
          <w:rFonts w:ascii="Calibri" w:eastAsia="Calibri" w:hAnsi="Calibri" w:cs="Calibri"/>
          <w:spacing w:val="1"/>
          <w:sz w:val="22"/>
          <w:szCs w:val="22"/>
        </w:rPr>
        <w:t>f</w:t>
      </w:r>
      <w:r w:rsidRPr="00A15371">
        <w:rPr>
          <w:rFonts w:ascii="Calibri" w:eastAsia="Calibri" w:hAnsi="Calibri" w:cs="Calibri"/>
          <w:spacing w:val="-1"/>
          <w:sz w:val="22"/>
          <w:szCs w:val="22"/>
        </w:rPr>
        <w:t>u</w:t>
      </w:r>
      <w:r w:rsidRPr="00A15371">
        <w:rPr>
          <w:rFonts w:ascii="Calibri" w:eastAsia="Calibri" w:hAnsi="Calibri" w:cs="Calibri"/>
          <w:spacing w:val="1"/>
          <w:sz w:val="22"/>
          <w:szCs w:val="22"/>
        </w:rPr>
        <w:t>nd</w:t>
      </w:r>
      <w:r w:rsidRPr="00A15371">
        <w:rPr>
          <w:rFonts w:ascii="Calibri" w:eastAsia="Calibri" w:hAnsi="Calibri" w:cs="Calibri"/>
          <w:sz w:val="22"/>
          <w:szCs w:val="22"/>
        </w:rPr>
        <w:t>i</w:t>
      </w:r>
      <w:r w:rsidRPr="00A15371">
        <w:rPr>
          <w:rFonts w:ascii="Calibri" w:eastAsia="Calibri" w:hAnsi="Calibri" w:cs="Calibri"/>
          <w:spacing w:val="1"/>
          <w:sz w:val="22"/>
          <w:szCs w:val="22"/>
        </w:rPr>
        <w:t>n</w:t>
      </w:r>
      <w:r w:rsidRPr="00A15371">
        <w:rPr>
          <w:rFonts w:ascii="Calibri" w:eastAsia="Calibri" w:hAnsi="Calibri" w:cs="Calibri"/>
          <w:sz w:val="22"/>
          <w:szCs w:val="22"/>
        </w:rPr>
        <w:t>g</w:t>
      </w:r>
    </w:p>
    <w:p w14:paraId="699CC592" w14:textId="448B6CCF" w:rsidR="009D4B83" w:rsidRPr="00A15371" w:rsidRDefault="000C6E04" w:rsidP="00AA30A9">
      <w:pPr>
        <w:pStyle w:val="ListParagraph"/>
        <w:numPr>
          <w:ilvl w:val="0"/>
          <w:numId w:val="9"/>
        </w:numPr>
        <w:ind w:right="46"/>
        <w:jc w:val="both"/>
        <w:rPr>
          <w:rFonts w:ascii="Calibri" w:eastAsia="Calibri" w:hAnsi="Calibri" w:cs="Calibri"/>
          <w:sz w:val="22"/>
          <w:szCs w:val="22"/>
        </w:rPr>
      </w:pPr>
      <w:r w:rsidRPr="00A15371">
        <w:rPr>
          <w:rFonts w:ascii="Calibri" w:eastAsia="Calibri" w:hAnsi="Calibri" w:cs="Calibri"/>
          <w:sz w:val="22"/>
          <w:szCs w:val="22"/>
        </w:rPr>
        <w:t>P</w:t>
      </w:r>
      <w:r w:rsidRPr="00A15371">
        <w:rPr>
          <w:rFonts w:ascii="Calibri" w:eastAsia="Calibri" w:hAnsi="Calibri" w:cs="Calibri"/>
          <w:spacing w:val="1"/>
          <w:sz w:val="22"/>
          <w:szCs w:val="22"/>
        </w:rPr>
        <w:t>r</w:t>
      </w:r>
      <w:r w:rsidRPr="00A15371">
        <w:rPr>
          <w:rFonts w:ascii="Calibri" w:eastAsia="Calibri" w:hAnsi="Calibri" w:cs="Calibri"/>
          <w:sz w:val="22"/>
          <w:szCs w:val="22"/>
        </w:rPr>
        <w:t>o</w:t>
      </w:r>
      <w:r w:rsidRPr="00A15371">
        <w:rPr>
          <w:rFonts w:ascii="Calibri" w:eastAsia="Calibri" w:hAnsi="Calibri" w:cs="Calibri"/>
          <w:spacing w:val="-1"/>
          <w:sz w:val="22"/>
          <w:szCs w:val="22"/>
        </w:rPr>
        <w:t>m</w:t>
      </w:r>
      <w:r w:rsidRPr="00A15371">
        <w:rPr>
          <w:rFonts w:ascii="Calibri" w:eastAsia="Calibri" w:hAnsi="Calibri" w:cs="Calibri"/>
          <w:sz w:val="22"/>
          <w:szCs w:val="22"/>
        </w:rPr>
        <w:t>o</w:t>
      </w:r>
      <w:r w:rsidRPr="00A15371">
        <w:rPr>
          <w:rFonts w:ascii="Calibri" w:eastAsia="Calibri" w:hAnsi="Calibri" w:cs="Calibri"/>
          <w:spacing w:val="2"/>
          <w:sz w:val="22"/>
          <w:szCs w:val="22"/>
        </w:rPr>
        <w:t>t</w:t>
      </w:r>
      <w:r w:rsidRPr="00A15371">
        <w:rPr>
          <w:rFonts w:ascii="Calibri" w:eastAsia="Calibri" w:hAnsi="Calibri" w:cs="Calibri"/>
          <w:sz w:val="22"/>
          <w:szCs w:val="22"/>
        </w:rPr>
        <w:t>i</w:t>
      </w:r>
      <w:r w:rsidRPr="00A15371">
        <w:rPr>
          <w:rFonts w:ascii="Calibri" w:eastAsia="Calibri" w:hAnsi="Calibri" w:cs="Calibri"/>
          <w:spacing w:val="-2"/>
          <w:sz w:val="22"/>
          <w:szCs w:val="22"/>
        </w:rPr>
        <w:t>o</w:t>
      </w:r>
      <w:r w:rsidRPr="00A15371">
        <w:rPr>
          <w:rFonts w:ascii="Calibri" w:eastAsia="Calibri" w:hAnsi="Calibri" w:cs="Calibri"/>
          <w:sz w:val="22"/>
          <w:szCs w:val="22"/>
        </w:rPr>
        <w:t>n of religi</w:t>
      </w:r>
      <w:r w:rsidRPr="00A15371">
        <w:rPr>
          <w:rFonts w:ascii="Calibri" w:eastAsia="Calibri" w:hAnsi="Calibri" w:cs="Calibri"/>
          <w:spacing w:val="-2"/>
          <w:sz w:val="22"/>
          <w:szCs w:val="22"/>
        </w:rPr>
        <w:t>o</w:t>
      </w:r>
      <w:r w:rsidRPr="00A15371">
        <w:rPr>
          <w:rFonts w:ascii="Calibri" w:eastAsia="Calibri" w:hAnsi="Calibri" w:cs="Calibri"/>
          <w:spacing w:val="1"/>
          <w:sz w:val="22"/>
          <w:szCs w:val="22"/>
        </w:rPr>
        <w:t>u</w:t>
      </w:r>
      <w:r w:rsidRPr="00A15371">
        <w:rPr>
          <w:rFonts w:ascii="Calibri" w:eastAsia="Calibri" w:hAnsi="Calibri" w:cs="Calibri"/>
          <w:sz w:val="22"/>
          <w:szCs w:val="22"/>
        </w:rPr>
        <w:t>s</w:t>
      </w:r>
      <w:r w:rsidRPr="00A15371">
        <w:rPr>
          <w:rFonts w:ascii="Calibri" w:eastAsia="Calibri" w:hAnsi="Calibri" w:cs="Calibri"/>
          <w:spacing w:val="-2"/>
          <w:sz w:val="22"/>
          <w:szCs w:val="22"/>
        </w:rPr>
        <w:t xml:space="preserve"> </w:t>
      </w:r>
      <w:r w:rsidRPr="00A15371">
        <w:rPr>
          <w:rFonts w:ascii="Calibri" w:eastAsia="Calibri" w:hAnsi="Calibri" w:cs="Calibri"/>
          <w:sz w:val="22"/>
          <w:szCs w:val="22"/>
        </w:rPr>
        <w:t>or</w:t>
      </w:r>
      <w:r w:rsidRPr="00A15371">
        <w:rPr>
          <w:rFonts w:ascii="Calibri" w:eastAsia="Calibri" w:hAnsi="Calibri" w:cs="Calibri"/>
          <w:spacing w:val="1"/>
          <w:sz w:val="22"/>
          <w:szCs w:val="22"/>
        </w:rPr>
        <w:t xml:space="preserve"> </w:t>
      </w:r>
      <w:r w:rsidRPr="00A15371">
        <w:rPr>
          <w:rFonts w:ascii="Calibri" w:eastAsia="Calibri" w:hAnsi="Calibri" w:cs="Calibri"/>
          <w:spacing w:val="-1"/>
          <w:sz w:val="22"/>
          <w:szCs w:val="22"/>
        </w:rPr>
        <w:t>p</w:t>
      </w:r>
      <w:r w:rsidRPr="00A15371">
        <w:rPr>
          <w:rFonts w:ascii="Calibri" w:eastAsia="Calibri" w:hAnsi="Calibri" w:cs="Calibri"/>
          <w:sz w:val="22"/>
          <w:szCs w:val="22"/>
        </w:rPr>
        <w:t>oli</w:t>
      </w:r>
      <w:r w:rsidRPr="00A15371">
        <w:rPr>
          <w:rFonts w:ascii="Calibri" w:eastAsia="Calibri" w:hAnsi="Calibri" w:cs="Calibri"/>
          <w:spacing w:val="2"/>
          <w:sz w:val="22"/>
          <w:szCs w:val="22"/>
        </w:rPr>
        <w:t>t</w:t>
      </w:r>
      <w:r w:rsidRPr="00A15371">
        <w:rPr>
          <w:rFonts w:ascii="Calibri" w:eastAsia="Calibri" w:hAnsi="Calibri" w:cs="Calibri"/>
          <w:sz w:val="22"/>
          <w:szCs w:val="22"/>
        </w:rPr>
        <w:t>i</w:t>
      </w:r>
      <w:r w:rsidRPr="00A15371">
        <w:rPr>
          <w:rFonts w:ascii="Calibri" w:eastAsia="Calibri" w:hAnsi="Calibri" w:cs="Calibri"/>
          <w:spacing w:val="-1"/>
          <w:sz w:val="22"/>
          <w:szCs w:val="22"/>
        </w:rPr>
        <w:t>c</w:t>
      </w:r>
      <w:r w:rsidRPr="00A15371">
        <w:rPr>
          <w:rFonts w:ascii="Calibri" w:eastAsia="Calibri" w:hAnsi="Calibri" w:cs="Calibri"/>
          <w:sz w:val="22"/>
          <w:szCs w:val="22"/>
        </w:rPr>
        <w:t>al</w:t>
      </w:r>
      <w:r w:rsidRPr="00A15371">
        <w:rPr>
          <w:rFonts w:ascii="Calibri" w:eastAsia="Calibri" w:hAnsi="Calibri" w:cs="Calibri"/>
          <w:spacing w:val="1"/>
          <w:sz w:val="22"/>
          <w:szCs w:val="22"/>
        </w:rPr>
        <w:t xml:space="preserve"> </w:t>
      </w:r>
      <w:r w:rsidRPr="00A15371">
        <w:rPr>
          <w:rFonts w:ascii="Calibri" w:eastAsia="Calibri" w:hAnsi="Calibri" w:cs="Calibri"/>
          <w:spacing w:val="-1"/>
          <w:sz w:val="22"/>
          <w:szCs w:val="22"/>
        </w:rPr>
        <w:t>c</w:t>
      </w:r>
      <w:r w:rsidRPr="00A15371">
        <w:rPr>
          <w:rFonts w:ascii="Calibri" w:eastAsia="Calibri" w:hAnsi="Calibri" w:cs="Calibri"/>
          <w:spacing w:val="-2"/>
          <w:sz w:val="22"/>
          <w:szCs w:val="22"/>
        </w:rPr>
        <w:t>a</w:t>
      </w:r>
      <w:r w:rsidRPr="00A15371">
        <w:rPr>
          <w:rFonts w:ascii="Calibri" w:eastAsia="Calibri" w:hAnsi="Calibri" w:cs="Calibri"/>
          <w:spacing w:val="1"/>
          <w:sz w:val="22"/>
          <w:szCs w:val="22"/>
        </w:rPr>
        <w:t>u</w:t>
      </w:r>
      <w:r w:rsidRPr="00A15371">
        <w:rPr>
          <w:rFonts w:ascii="Calibri" w:eastAsia="Calibri" w:hAnsi="Calibri" w:cs="Calibri"/>
          <w:sz w:val="22"/>
          <w:szCs w:val="22"/>
        </w:rPr>
        <w:t>ses</w:t>
      </w:r>
    </w:p>
    <w:p w14:paraId="6648DA9D" w14:textId="235ED9EA" w:rsidR="009D4B83" w:rsidRPr="00A15371" w:rsidRDefault="000C6E04" w:rsidP="00AA30A9">
      <w:pPr>
        <w:pStyle w:val="ListParagraph"/>
        <w:numPr>
          <w:ilvl w:val="0"/>
          <w:numId w:val="9"/>
        </w:numPr>
        <w:spacing w:before="24"/>
        <w:ind w:right="46"/>
        <w:jc w:val="both"/>
        <w:rPr>
          <w:rFonts w:ascii="Calibri" w:eastAsia="Calibri" w:hAnsi="Calibri" w:cs="Calibri"/>
          <w:sz w:val="22"/>
          <w:szCs w:val="22"/>
        </w:rPr>
      </w:pPr>
      <w:r w:rsidRPr="00A15371">
        <w:rPr>
          <w:rFonts w:ascii="Calibri" w:eastAsia="Calibri" w:hAnsi="Calibri" w:cs="Calibri"/>
          <w:sz w:val="22"/>
          <w:szCs w:val="22"/>
        </w:rPr>
        <w:t>Gro</w:t>
      </w:r>
      <w:r w:rsidRPr="00A15371">
        <w:rPr>
          <w:rFonts w:ascii="Calibri" w:eastAsia="Calibri" w:hAnsi="Calibri" w:cs="Calibri"/>
          <w:spacing w:val="-1"/>
          <w:sz w:val="22"/>
          <w:szCs w:val="22"/>
        </w:rPr>
        <w:t>u</w:t>
      </w:r>
      <w:r w:rsidRPr="00A15371">
        <w:rPr>
          <w:rFonts w:ascii="Calibri" w:eastAsia="Calibri" w:hAnsi="Calibri" w:cs="Calibri"/>
          <w:spacing w:val="1"/>
          <w:sz w:val="22"/>
          <w:szCs w:val="22"/>
        </w:rPr>
        <w:t>p</w:t>
      </w:r>
      <w:r w:rsidRPr="00A15371">
        <w:rPr>
          <w:rFonts w:ascii="Calibri" w:eastAsia="Calibri" w:hAnsi="Calibri" w:cs="Calibri"/>
          <w:sz w:val="22"/>
          <w:szCs w:val="22"/>
        </w:rPr>
        <w:t>s</w:t>
      </w:r>
      <w:r w:rsidRPr="00A15371">
        <w:rPr>
          <w:rFonts w:ascii="Calibri" w:eastAsia="Calibri" w:hAnsi="Calibri" w:cs="Calibri"/>
          <w:spacing w:val="5"/>
          <w:sz w:val="22"/>
          <w:szCs w:val="22"/>
        </w:rPr>
        <w:t xml:space="preserve"> </w:t>
      </w:r>
      <w:r w:rsidR="00824F5C">
        <w:rPr>
          <w:rFonts w:ascii="Calibri" w:eastAsia="Calibri" w:hAnsi="Calibri" w:cs="Calibri"/>
          <w:spacing w:val="-1"/>
          <w:sz w:val="22"/>
          <w:szCs w:val="22"/>
        </w:rPr>
        <w:t>with</w:t>
      </w:r>
      <w:r w:rsidRPr="00A15371">
        <w:rPr>
          <w:rFonts w:ascii="Calibri" w:eastAsia="Calibri" w:hAnsi="Calibri" w:cs="Calibri"/>
          <w:spacing w:val="5"/>
          <w:sz w:val="22"/>
          <w:szCs w:val="22"/>
        </w:rPr>
        <w:t xml:space="preserve"> </w:t>
      </w:r>
      <w:r w:rsidRPr="00A15371">
        <w:rPr>
          <w:rFonts w:ascii="Calibri" w:eastAsia="Calibri" w:hAnsi="Calibri" w:cs="Calibri"/>
          <w:spacing w:val="-1"/>
          <w:sz w:val="22"/>
          <w:szCs w:val="22"/>
        </w:rPr>
        <w:t>un</w:t>
      </w:r>
      <w:r w:rsidRPr="00A15371">
        <w:rPr>
          <w:rFonts w:ascii="Calibri" w:eastAsia="Calibri" w:hAnsi="Calibri" w:cs="Calibri"/>
          <w:sz w:val="22"/>
          <w:szCs w:val="22"/>
        </w:rPr>
        <w:t>res</w:t>
      </w:r>
      <w:r w:rsidRPr="00A15371">
        <w:rPr>
          <w:rFonts w:ascii="Calibri" w:eastAsia="Calibri" w:hAnsi="Calibri" w:cs="Calibri"/>
          <w:spacing w:val="1"/>
          <w:sz w:val="22"/>
          <w:szCs w:val="22"/>
        </w:rPr>
        <w:t>t</w:t>
      </w:r>
      <w:r w:rsidRPr="00A15371">
        <w:rPr>
          <w:rFonts w:ascii="Calibri" w:eastAsia="Calibri" w:hAnsi="Calibri" w:cs="Calibri"/>
          <w:sz w:val="22"/>
          <w:szCs w:val="22"/>
        </w:rPr>
        <w:t>rict</w:t>
      </w:r>
      <w:r w:rsidRPr="00A15371">
        <w:rPr>
          <w:rFonts w:ascii="Calibri" w:eastAsia="Calibri" w:hAnsi="Calibri" w:cs="Calibri"/>
          <w:spacing w:val="-2"/>
          <w:sz w:val="22"/>
          <w:szCs w:val="22"/>
        </w:rPr>
        <w:t>e</w:t>
      </w:r>
      <w:r w:rsidRPr="00A15371">
        <w:rPr>
          <w:rFonts w:ascii="Calibri" w:eastAsia="Calibri" w:hAnsi="Calibri" w:cs="Calibri"/>
          <w:sz w:val="22"/>
          <w:szCs w:val="22"/>
        </w:rPr>
        <w:t>d</w:t>
      </w:r>
      <w:r w:rsidRPr="00A15371">
        <w:rPr>
          <w:rFonts w:ascii="Calibri" w:eastAsia="Calibri" w:hAnsi="Calibri" w:cs="Calibri"/>
          <w:spacing w:val="6"/>
          <w:sz w:val="22"/>
          <w:szCs w:val="22"/>
        </w:rPr>
        <w:t xml:space="preserve"> </w:t>
      </w:r>
      <w:r w:rsidRPr="00A15371">
        <w:rPr>
          <w:rFonts w:ascii="Calibri" w:eastAsia="Calibri" w:hAnsi="Calibri" w:cs="Calibri"/>
          <w:sz w:val="22"/>
          <w:szCs w:val="22"/>
        </w:rPr>
        <w:t>re</w:t>
      </w:r>
      <w:r w:rsidRPr="00A15371">
        <w:rPr>
          <w:rFonts w:ascii="Calibri" w:eastAsia="Calibri" w:hAnsi="Calibri" w:cs="Calibri"/>
          <w:spacing w:val="-3"/>
          <w:sz w:val="22"/>
          <w:szCs w:val="22"/>
        </w:rPr>
        <w:t>s</w:t>
      </w:r>
      <w:r w:rsidRPr="00A15371">
        <w:rPr>
          <w:rFonts w:ascii="Calibri" w:eastAsia="Calibri" w:hAnsi="Calibri" w:cs="Calibri"/>
          <w:sz w:val="22"/>
          <w:szCs w:val="22"/>
        </w:rPr>
        <w:t>erves</w:t>
      </w:r>
      <w:r w:rsidR="00824F5C">
        <w:rPr>
          <w:rFonts w:ascii="Calibri" w:eastAsia="Calibri" w:hAnsi="Calibri" w:cs="Calibri"/>
          <w:spacing w:val="5"/>
          <w:sz w:val="22"/>
          <w:szCs w:val="22"/>
        </w:rPr>
        <w:t xml:space="preserve"> of over £65k</w:t>
      </w:r>
    </w:p>
    <w:p w14:paraId="1C93A3FF" w14:textId="50BB22AA" w:rsidR="009D4B83" w:rsidRPr="00A15371" w:rsidRDefault="000C6E04" w:rsidP="00AA30A9">
      <w:pPr>
        <w:pStyle w:val="ListParagraph"/>
        <w:numPr>
          <w:ilvl w:val="0"/>
          <w:numId w:val="9"/>
        </w:numPr>
        <w:spacing w:line="257" w:lineRule="auto"/>
        <w:ind w:right="46"/>
        <w:rPr>
          <w:rFonts w:ascii="Calibri" w:eastAsia="Calibri" w:hAnsi="Calibri" w:cs="Calibri"/>
          <w:sz w:val="22"/>
          <w:szCs w:val="22"/>
        </w:rPr>
      </w:pPr>
      <w:r w:rsidRPr="00A15371">
        <w:rPr>
          <w:rFonts w:ascii="Calibri" w:eastAsia="Calibri" w:hAnsi="Calibri" w:cs="Calibri"/>
          <w:sz w:val="22"/>
          <w:szCs w:val="22"/>
        </w:rPr>
        <w:t>P</w:t>
      </w:r>
      <w:r w:rsidRPr="00A15371">
        <w:rPr>
          <w:rFonts w:ascii="Calibri" w:eastAsia="Calibri" w:hAnsi="Calibri" w:cs="Calibri"/>
          <w:spacing w:val="1"/>
          <w:sz w:val="22"/>
          <w:szCs w:val="22"/>
        </w:rPr>
        <w:t>r</w:t>
      </w:r>
      <w:r w:rsidRPr="00A15371">
        <w:rPr>
          <w:rFonts w:ascii="Calibri" w:eastAsia="Calibri" w:hAnsi="Calibri" w:cs="Calibri"/>
          <w:sz w:val="22"/>
          <w:szCs w:val="22"/>
        </w:rPr>
        <w:t>iva</w:t>
      </w:r>
      <w:r w:rsidRPr="00A15371">
        <w:rPr>
          <w:rFonts w:ascii="Calibri" w:eastAsia="Calibri" w:hAnsi="Calibri" w:cs="Calibri"/>
          <w:spacing w:val="1"/>
          <w:sz w:val="22"/>
          <w:szCs w:val="22"/>
        </w:rPr>
        <w:t>t</w:t>
      </w:r>
      <w:r w:rsidRPr="00A15371">
        <w:rPr>
          <w:rFonts w:ascii="Calibri" w:eastAsia="Calibri" w:hAnsi="Calibri" w:cs="Calibri"/>
          <w:sz w:val="22"/>
          <w:szCs w:val="22"/>
        </w:rPr>
        <w:t xml:space="preserve">e </w:t>
      </w:r>
      <w:r w:rsidRPr="00A15371">
        <w:rPr>
          <w:rFonts w:ascii="Calibri" w:eastAsia="Calibri" w:hAnsi="Calibri" w:cs="Calibri"/>
          <w:spacing w:val="-2"/>
          <w:sz w:val="22"/>
          <w:szCs w:val="22"/>
        </w:rPr>
        <w:t>m</w:t>
      </w:r>
      <w:r w:rsidRPr="00A15371">
        <w:rPr>
          <w:rFonts w:ascii="Calibri" w:eastAsia="Calibri" w:hAnsi="Calibri" w:cs="Calibri"/>
          <w:sz w:val="22"/>
          <w:szCs w:val="22"/>
        </w:rPr>
        <w:t>em</w:t>
      </w:r>
      <w:r w:rsidRPr="00A15371">
        <w:rPr>
          <w:rFonts w:ascii="Calibri" w:eastAsia="Calibri" w:hAnsi="Calibri" w:cs="Calibri"/>
          <w:spacing w:val="2"/>
          <w:sz w:val="22"/>
          <w:szCs w:val="22"/>
        </w:rPr>
        <w:t>b</w:t>
      </w:r>
      <w:r w:rsidRPr="00A15371">
        <w:rPr>
          <w:rFonts w:ascii="Calibri" w:eastAsia="Calibri" w:hAnsi="Calibri" w:cs="Calibri"/>
          <w:sz w:val="22"/>
          <w:szCs w:val="22"/>
        </w:rPr>
        <w:t>ers’</w:t>
      </w:r>
      <w:r w:rsidRPr="00A15371">
        <w:rPr>
          <w:rFonts w:ascii="Calibri" w:eastAsia="Calibri" w:hAnsi="Calibri" w:cs="Calibri"/>
          <w:spacing w:val="1"/>
          <w:sz w:val="22"/>
          <w:szCs w:val="22"/>
        </w:rPr>
        <w:t xml:space="preserve"> </w:t>
      </w:r>
      <w:r w:rsidRPr="00A15371">
        <w:rPr>
          <w:rFonts w:ascii="Calibri" w:eastAsia="Calibri" w:hAnsi="Calibri" w:cs="Calibri"/>
          <w:spacing w:val="-3"/>
          <w:sz w:val="22"/>
          <w:szCs w:val="22"/>
        </w:rPr>
        <w:t>s</w:t>
      </w:r>
      <w:r w:rsidRPr="00A15371">
        <w:rPr>
          <w:rFonts w:ascii="Calibri" w:eastAsia="Calibri" w:hAnsi="Calibri" w:cs="Calibri"/>
          <w:spacing w:val="-1"/>
          <w:sz w:val="22"/>
          <w:szCs w:val="22"/>
        </w:rPr>
        <w:t>p</w:t>
      </w:r>
      <w:r w:rsidRPr="00A15371">
        <w:rPr>
          <w:rFonts w:ascii="Calibri" w:eastAsia="Calibri" w:hAnsi="Calibri" w:cs="Calibri"/>
          <w:sz w:val="22"/>
          <w:szCs w:val="22"/>
        </w:rPr>
        <w:t>o</w:t>
      </w:r>
      <w:r w:rsidRPr="00A15371">
        <w:rPr>
          <w:rFonts w:ascii="Calibri" w:eastAsia="Calibri" w:hAnsi="Calibri" w:cs="Calibri"/>
          <w:spacing w:val="1"/>
          <w:sz w:val="22"/>
          <w:szCs w:val="22"/>
        </w:rPr>
        <w:t>rt</w:t>
      </w:r>
      <w:r w:rsidRPr="00A15371">
        <w:rPr>
          <w:rFonts w:ascii="Calibri" w:eastAsia="Calibri" w:hAnsi="Calibri" w:cs="Calibri"/>
          <w:sz w:val="22"/>
          <w:szCs w:val="22"/>
        </w:rPr>
        <w:t>s/</w:t>
      </w:r>
      <w:r w:rsidR="00824F5C" w:rsidRPr="00A15371">
        <w:rPr>
          <w:rFonts w:ascii="Calibri" w:eastAsia="Calibri" w:hAnsi="Calibri" w:cs="Calibri"/>
          <w:sz w:val="22"/>
          <w:szCs w:val="22"/>
        </w:rPr>
        <w:t>s</w:t>
      </w:r>
      <w:r w:rsidR="00824F5C" w:rsidRPr="00A15371">
        <w:rPr>
          <w:rFonts w:ascii="Calibri" w:eastAsia="Calibri" w:hAnsi="Calibri" w:cs="Calibri"/>
          <w:spacing w:val="1"/>
          <w:sz w:val="22"/>
          <w:szCs w:val="22"/>
        </w:rPr>
        <w:t>o</w:t>
      </w:r>
      <w:r w:rsidR="00824F5C" w:rsidRPr="00A15371">
        <w:rPr>
          <w:rFonts w:ascii="Calibri" w:eastAsia="Calibri" w:hAnsi="Calibri" w:cs="Calibri"/>
          <w:spacing w:val="-1"/>
          <w:sz w:val="22"/>
          <w:szCs w:val="22"/>
        </w:rPr>
        <w:t>c</w:t>
      </w:r>
      <w:r w:rsidR="00824F5C" w:rsidRPr="00A15371">
        <w:rPr>
          <w:rFonts w:ascii="Calibri" w:eastAsia="Calibri" w:hAnsi="Calibri" w:cs="Calibri"/>
          <w:sz w:val="22"/>
          <w:szCs w:val="22"/>
        </w:rPr>
        <w:t xml:space="preserve">ial </w:t>
      </w:r>
      <w:proofErr w:type="gramStart"/>
      <w:r w:rsidR="00824F5C" w:rsidRPr="00A15371">
        <w:rPr>
          <w:rFonts w:ascii="Calibri" w:eastAsia="Calibri" w:hAnsi="Calibri" w:cs="Calibri"/>
          <w:spacing w:val="2"/>
          <w:sz w:val="22"/>
          <w:szCs w:val="22"/>
        </w:rPr>
        <w:t>clubs</w:t>
      </w:r>
      <w:r w:rsidRPr="00A15371">
        <w:rPr>
          <w:rFonts w:ascii="Calibri" w:eastAsia="Calibri" w:hAnsi="Calibri" w:cs="Calibri"/>
          <w:sz w:val="22"/>
          <w:szCs w:val="22"/>
        </w:rPr>
        <w:t xml:space="preserve"> </w:t>
      </w:r>
      <w:r w:rsidRPr="00A15371">
        <w:rPr>
          <w:rFonts w:ascii="Calibri" w:eastAsia="Calibri" w:hAnsi="Calibri" w:cs="Calibri"/>
          <w:spacing w:val="1"/>
          <w:sz w:val="22"/>
          <w:szCs w:val="22"/>
        </w:rPr>
        <w:t xml:space="preserve"> </w:t>
      </w:r>
      <w:r w:rsidRPr="00A15371">
        <w:rPr>
          <w:rFonts w:ascii="Calibri" w:eastAsia="Calibri" w:hAnsi="Calibri" w:cs="Calibri"/>
          <w:spacing w:val="-1"/>
          <w:sz w:val="22"/>
          <w:szCs w:val="22"/>
        </w:rPr>
        <w:t>w</w:t>
      </w:r>
      <w:r w:rsidRPr="00A15371">
        <w:rPr>
          <w:rFonts w:ascii="Calibri" w:eastAsia="Calibri" w:hAnsi="Calibri" w:cs="Calibri"/>
          <w:spacing w:val="1"/>
          <w:sz w:val="22"/>
          <w:szCs w:val="22"/>
        </w:rPr>
        <w:t>h</w:t>
      </w:r>
      <w:r w:rsidRPr="00A15371">
        <w:rPr>
          <w:rFonts w:ascii="Calibri" w:eastAsia="Calibri" w:hAnsi="Calibri" w:cs="Calibri"/>
          <w:sz w:val="22"/>
          <w:szCs w:val="22"/>
        </w:rPr>
        <w:t>i</w:t>
      </w:r>
      <w:r w:rsidRPr="00A15371">
        <w:rPr>
          <w:rFonts w:ascii="Calibri" w:eastAsia="Calibri" w:hAnsi="Calibri" w:cs="Calibri"/>
          <w:spacing w:val="-1"/>
          <w:sz w:val="22"/>
          <w:szCs w:val="22"/>
        </w:rPr>
        <w:t>c</w:t>
      </w:r>
      <w:r w:rsidRPr="00A15371">
        <w:rPr>
          <w:rFonts w:ascii="Calibri" w:eastAsia="Calibri" w:hAnsi="Calibri" w:cs="Calibri"/>
          <w:sz w:val="22"/>
          <w:szCs w:val="22"/>
        </w:rPr>
        <w:t>h</w:t>
      </w:r>
      <w:proofErr w:type="gramEnd"/>
      <w:r w:rsidRPr="00A15371">
        <w:rPr>
          <w:rFonts w:ascii="Calibri" w:eastAsia="Calibri" w:hAnsi="Calibri" w:cs="Calibri"/>
          <w:spacing w:val="54"/>
          <w:sz w:val="22"/>
          <w:szCs w:val="22"/>
        </w:rPr>
        <w:t xml:space="preserve"> </w:t>
      </w:r>
      <w:r w:rsidRPr="00A15371">
        <w:rPr>
          <w:rFonts w:ascii="Calibri" w:eastAsia="Calibri" w:hAnsi="Calibri" w:cs="Calibri"/>
          <w:spacing w:val="1"/>
          <w:sz w:val="22"/>
          <w:szCs w:val="22"/>
        </w:rPr>
        <w:t>h</w:t>
      </w:r>
      <w:r w:rsidRPr="00A15371">
        <w:rPr>
          <w:rFonts w:ascii="Calibri" w:eastAsia="Calibri" w:hAnsi="Calibri" w:cs="Calibri"/>
          <w:sz w:val="22"/>
          <w:szCs w:val="22"/>
        </w:rPr>
        <w:t xml:space="preserve">ave </w:t>
      </w:r>
      <w:r w:rsidRPr="00A15371">
        <w:rPr>
          <w:rFonts w:ascii="Calibri" w:eastAsia="Calibri" w:hAnsi="Calibri" w:cs="Calibri"/>
          <w:spacing w:val="2"/>
          <w:sz w:val="22"/>
          <w:szCs w:val="22"/>
        </w:rPr>
        <w:t xml:space="preserve"> </w:t>
      </w:r>
      <w:r w:rsidRPr="00A15371">
        <w:rPr>
          <w:rFonts w:ascii="Calibri" w:eastAsia="Calibri" w:hAnsi="Calibri" w:cs="Calibri"/>
          <w:spacing w:val="1"/>
          <w:sz w:val="22"/>
          <w:szCs w:val="22"/>
        </w:rPr>
        <w:t>n</w:t>
      </w:r>
      <w:r w:rsidRPr="00A15371">
        <w:rPr>
          <w:rFonts w:ascii="Calibri" w:eastAsia="Calibri" w:hAnsi="Calibri" w:cs="Calibri"/>
          <w:sz w:val="22"/>
          <w:szCs w:val="22"/>
        </w:rPr>
        <w:t>o</w:t>
      </w:r>
      <w:r w:rsidRPr="00A15371">
        <w:rPr>
          <w:rFonts w:ascii="Calibri" w:eastAsia="Calibri" w:hAnsi="Calibri" w:cs="Calibri"/>
          <w:spacing w:val="54"/>
          <w:sz w:val="22"/>
          <w:szCs w:val="22"/>
        </w:rPr>
        <w:t xml:space="preserve"> </w:t>
      </w:r>
      <w:r w:rsidRPr="00A15371">
        <w:rPr>
          <w:rFonts w:ascii="Calibri" w:eastAsia="Calibri" w:hAnsi="Calibri" w:cs="Calibri"/>
          <w:spacing w:val="1"/>
          <w:sz w:val="22"/>
          <w:szCs w:val="22"/>
        </w:rPr>
        <w:t>n</w:t>
      </w:r>
      <w:r w:rsidRPr="00A15371">
        <w:rPr>
          <w:rFonts w:ascii="Calibri" w:eastAsia="Calibri" w:hAnsi="Calibri" w:cs="Calibri"/>
          <w:sz w:val="22"/>
          <w:szCs w:val="22"/>
        </w:rPr>
        <w:t>o</w:t>
      </w:r>
      <w:r w:rsidRPr="00A15371">
        <w:rPr>
          <w:rFonts w:ascii="Calibri" w:eastAsia="Calibri" w:hAnsi="Calibri" w:cs="Calibri"/>
          <w:spacing w:val="5"/>
          <w:sz w:val="22"/>
          <w:szCs w:val="22"/>
        </w:rPr>
        <w:t>n</w:t>
      </w:r>
      <w:r w:rsidRPr="00A15371">
        <w:rPr>
          <w:rFonts w:ascii="Calibri" w:eastAsia="Calibri" w:hAnsi="Calibri" w:cs="Calibri"/>
          <w:spacing w:val="1"/>
          <w:sz w:val="22"/>
          <w:szCs w:val="22"/>
        </w:rPr>
        <w:t>-p</w:t>
      </w:r>
      <w:r w:rsidRPr="00A15371">
        <w:rPr>
          <w:rFonts w:ascii="Calibri" w:eastAsia="Calibri" w:hAnsi="Calibri" w:cs="Calibri"/>
          <w:sz w:val="22"/>
          <w:szCs w:val="22"/>
        </w:rPr>
        <w:t>riv</w:t>
      </w:r>
      <w:r w:rsidRPr="00A15371">
        <w:rPr>
          <w:rFonts w:ascii="Calibri" w:eastAsia="Calibri" w:hAnsi="Calibri" w:cs="Calibri"/>
          <w:spacing w:val="-2"/>
          <w:sz w:val="22"/>
          <w:szCs w:val="22"/>
        </w:rPr>
        <w:t>a</w:t>
      </w:r>
      <w:r w:rsidRPr="00A15371">
        <w:rPr>
          <w:rFonts w:ascii="Calibri" w:eastAsia="Calibri" w:hAnsi="Calibri" w:cs="Calibri"/>
          <w:spacing w:val="1"/>
          <w:sz w:val="22"/>
          <w:szCs w:val="22"/>
        </w:rPr>
        <w:t>t</w:t>
      </w:r>
      <w:r w:rsidRPr="00A15371">
        <w:rPr>
          <w:rFonts w:ascii="Calibri" w:eastAsia="Calibri" w:hAnsi="Calibri" w:cs="Calibri"/>
          <w:sz w:val="22"/>
          <w:szCs w:val="22"/>
        </w:rPr>
        <w:t xml:space="preserve">e </w:t>
      </w:r>
      <w:r w:rsidRPr="00A15371">
        <w:rPr>
          <w:rFonts w:ascii="Calibri" w:eastAsia="Calibri" w:hAnsi="Calibri" w:cs="Calibri"/>
          <w:spacing w:val="2"/>
          <w:sz w:val="22"/>
          <w:szCs w:val="22"/>
        </w:rPr>
        <w:t xml:space="preserve"> </w:t>
      </w:r>
      <w:r w:rsidRPr="00A15371">
        <w:rPr>
          <w:rFonts w:ascii="Calibri" w:eastAsia="Calibri" w:hAnsi="Calibri" w:cs="Calibri"/>
          <w:spacing w:val="-2"/>
          <w:sz w:val="22"/>
          <w:szCs w:val="22"/>
        </w:rPr>
        <w:t>m</w:t>
      </w:r>
      <w:r w:rsidRPr="00A15371">
        <w:rPr>
          <w:rFonts w:ascii="Calibri" w:eastAsia="Calibri" w:hAnsi="Calibri" w:cs="Calibri"/>
          <w:sz w:val="22"/>
          <w:szCs w:val="22"/>
        </w:rPr>
        <w:t>em</w:t>
      </w:r>
      <w:r w:rsidRPr="00A15371">
        <w:rPr>
          <w:rFonts w:ascii="Calibri" w:eastAsia="Calibri" w:hAnsi="Calibri" w:cs="Calibri"/>
          <w:spacing w:val="2"/>
          <w:sz w:val="22"/>
          <w:szCs w:val="22"/>
        </w:rPr>
        <w:t>b</w:t>
      </w:r>
      <w:r w:rsidRPr="00A15371">
        <w:rPr>
          <w:rFonts w:ascii="Calibri" w:eastAsia="Calibri" w:hAnsi="Calibri" w:cs="Calibri"/>
          <w:sz w:val="22"/>
          <w:szCs w:val="22"/>
        </w:rPr>
        <w:t xml:space="preserve">er </w:t>
      </w:r>
      <w:r w:rsidRPr="00A15371">
        <w:rPr>
          <w:rFonts w:ascii="Calibri" w:eastAsia="Calibri" w:hAnsi="Calibri" w:cs="Calibri"/>
          <w:spacing w:val="2"/>
          <w:sz w:val="22"/>
          <w:szCs w:val="22"/>
        </w:rPr>
        <w:t xml:space="preserve"> </w:t>
      </w:r>
      <w:r w:rsidRPr="00A15371">
        <w:rPr>
          <w:rFonts w:ascii="Calibri" w:eastAsia="Calibri" w:hAnsi="Calibri" w:cs="Calibri"/>
          <w:spacing w:val="-1"/>
          <w:sz w:val="22"/>
          <w:szCs w:val="22"/>
        </w:rPr>
        <w:t>c</w:t>
      </w:r>
      <w:r w:rsidRPr="00A15371">
        <w:rPr>
          <w:rFonts w:ascii="Calibri" w:eastAsia="Calibri" w:hAnsi="Calibri" w:cs="Calibri"/>
          <w:sz w:val="22"/>
          <w:szCs w:val="22"/>
        </w:rPr>
        <w:t>o</w:t>
      </w:r>
      <w:r w:rsidRPr="00A15371">
        <w:rPr>
          <w:rFonts w:ascii="Calibri" w:eastAsia="Calibri" w:hAnsi="Calibri" w:cs="Calibri"/>
          <w:spacing w:val="1"/>
          <w:sz w:val="22"/>
          <w:szCs w:val="22"/>
        </w:rPr>
        <w:t>m</w:t>
      </w:r>
      <w:r w:rsidRPr="00A15371">
        <w:rPr>
          <w:rFonts w:ascii="Calibri" w:eastAsia="Calibri" w:hAnsi="Calibri" w:cs="Calibri"/>
          <w:spacing w:val="-2"/>
          <w:sz w:val="22"/>
          <w:szCs w:val="22"/>
        </w:rPr>
        <w:t>m</w:t>
      </w:r>
      <w:r w:rsidRPr="00A15371">
        <w:rPr>
          <w:rFonts w:ascii="Calibri" w:eastAsia="Calibri" w:hAnsi="Calibri" w:cs="Calibri"/>
          <w:spacing w:val="1"/>
          <w:sz w:val="22"/>
          <w:szCs w:val="22"/>
        </w:rPr>
        <w:t>un</w:t>
      </w:r>
      <w:r w:rsidRPr="00A15371">
        <w:rPr>
          <w:rFonts w:ascii="Calibri" w:eastAsia="Calibri" w:hAnsi="Calibri" w:cs="Calibri"/>
          <w:spacing w:val="-2"/>
          <w:sz w:val="22"/>
          <w:szCs w:val="22"/>
        </w:rPr>
        <w:t>i</w:t>
      </w:r>
      <w:r w:rsidRPr="00A15371">
        <w:rPr>
          <w:rFonts w:ascii="Calibri" w:eastAsia="Calibri" w:hAnsi="Calibri" w:cs="Calibri"/>
          <w:spacing w:val="1"/>
          <w:sz w:val="22"/>
          <w:szCs w:val="22"/>
        </w:rPr>
        <w:t>t</w:t>
      </w:r>
      <w:r w:rsidRPr="00A15371">
        <w:rPr>
          <w:rFonts w:ascii="Calibri" w:eastAsia="Calibri" w:hAnsi="Calibri" w:cs="Calibri"/>
          <w:sz w:val="22"/>
          <w:szCs w:val="22"/>
        </w:rPr>
        <w:t xml:space="preserve">y </w:t>
      </w:r>
      <w:r w:rsidRPr="00A15371">
        <w:rPr>
          <w:rFonts w:ascii="Calibri" w:eastAsia="Calibri" w:hAnsi="Calibri" w:cs="Calibri"/>
          <w:spacing w:val="1"/>
          <w:sz w:val="22"/>
          <w:szCs w:val="22"/>
        </w:rPr>
        <w:t>b</w:t>
      </w:r>
      <w:r w:rsidRPr="00A15371">
        <w:rPr>
          <w:rFonts w:ascii="Calibri" w:eastAsia="Calibri" w:hAnsi="Calibri" w:cs="Calibri"/>
          <w:sz w:val="22"/>
          <w:szCs w:val="22"/>
        </w:rPr>
        <w:t>e</w:t>
      </w:r>
      <w:r w:rsidRPr="00A15371">
        <w:rPr>
          <w:rFonts w:ascii="Calibri" w:eastAsia="Calibri" w:hAnsi="Calibri" w:cs="Calibri"/>
          <w:spacing w:val="1"/>
          <w:sz w:val="22"/>
          <w:szCs w:val="22"/>
        </w:rPr>
        <w:t>n</w:t>
      </w:r>
      <w:r w:rsidRPr="00A15371">
        <w:rPr>
          <w:rFonts w:ascii="Calibri" w:eastAsia="Calibri" w:hAnsi="Calibri" w:cs="Calibri"/>
          <w:spacing w:val="-2"/>
          <w:sz w:val="22"/>
          <w:szCs w:val="22"/>
        </w:rPr>
        <w:t>e</w:t>
      </w:r>
      <w:r w:rsidRPr="00A15371">
        <w:rPr>
          <w:rFonts w:ascii="Calibri" w:eastAsia="Calibri" w:hAnsi="Calibri" w:cs="Calibri"/>
          <w:spacing w:val="1"/>
          <w:sz w:val="22"/>
          <w:szCs w:val="22"/>
        </w:rPr>
        <w:t>f</w:t>
      </w:r>
      <w:r w:rsidRPr="00A15371">
        <w:rPr>
          <w:rFonts w:ascii="Calibri" w:eastAsia="Calibri" w:hAnsi="Calibri" w:cs="Calibri"/>
          <w:sz w:val="22"/>
          <w:szCs w:val="22"/>
        </w:rPr>
        <w:t>it</w:t>
      </w:r>
    </w:p>
    <w:p w14:paraId="1A40082C" w14:textId="359E18D6" w:rsidR="009D4B83" w:rsidRPr="00A15371" w:rsidRDefault="000C6E04" w:rsidP="00AA30A9">
      <w:pPr>
        <w:pStyle w:val="ListParagraph"/>
        <w:numPr>
          <w:ilvl w:val="0"/>
          <w:numId w:val="9"/>
        </w:numPr>
        <w:ind w:right="46"/>
        <w:jc w:val="both"/>
        <w:rPr>
          <w:rFonts w:ascii="Calibri" w:eastAsia="Calibri" w:hAnsi="Calibri" w:cs="Calibri"/>
          <w:sz w:val="22"/>
          <w:szCs w:val="22"/>
        </w:rPr>
      </w:pPr>
      <w:r w:rsidRPr="00A15371">
        <w:rPr>
          <w:rFonts w:ascii="Calibri" w:eastAsia="Calibri" w:hAnsi="Calibri" w:cs="Calibri"/>
          <w:sz w:val="22"/>
          <w:szCs w:val="22"/>
        </w:rPr>
        <w:t>P</w:t>
      </w:r>
      <w:r w:rsidRPr="00A15371">
        <w:rPr>
          <w:rFonts w:ascii="Calibri" w:eastAsia="Calibri" w:hAnsi="Calibri" w:cs="Calibri"/>
          <w:spacing w:val="1"/>
          <w:sz w:val="22"/>
          <w:szCs w:val="22"/>
        </w:rPr>
        <w:t>a</w:t>
      </w:r>
      <w:r w:rsidRPr="00A15371">
        <w:rPr>
          <w:rFonts w:ascii="Calibri" w:eastAsia="Calibri" w:hAnsi="Calibri" w:cs="Calibri"/>
          <w:sz w:val="22"/>
          <w:szCs w:val="22"/>
        </w:rPr>
        <w:t>ym</w:t>
      </w:r>
      <w:r w:rsidRPr="00A15371">
        <w:rPr>
          <w:rFonts w:ascii="Calibri" w:eastAsia="Calibri" w:hAnsi="Calibri" w:cs="Calibri"/>
          <w:spacing w:val="-2"/>
          <w:sz w:val="22"/>
          <w:szCs w:val="22"/>
        </w:rPr>
        <w:t>e</w:t>
      </w:r>
      <w:r w:rsidRPr="00A15371">
        <w:rPr>
          <w:rFonts w:ascii="Calibri" w:eastAsia="Calibri" w:hAnsi="Calibri" w:cs="Calibri"/>
          <w:spacing w:val="1"/>
          <w:sz w:val="22"/>
          <w:szCs w:val="22"/>
        </w:rPr>
        <w:t>nt</w:t>
      </w:r>
      <w:r w:rsidRPr="00A15371">
        <w:rPr>
          <w:rFonts w:ascii="Calibri" w:eastAsia="Calibri" w:hAnsi="Calibri" w:cs="Calibri"/>
          <w:sz w:val="22"/>
          <w:szCs w:val="22"/>
        </w:rPr>
        <w:t>s</w:t>
      </w:r>
      <w:r w:rsidRPr="00A15371">
        <w:rPr>
          <w:rFonts w:ascii="Calibri" w:eastAsia="Calibri" w:hAnsi="Calibri" w:cs="Calibri"/>
          <w:spacing w:val="-2"/>
          <w:sz w:val="22"/>
          <w:szCs w:val="22"/>
        </w:rPr>
        <w:t xml:space="preserve"> </w:t>
      </w:r>
      <w:r w:rsidRPr="00A15371">
        <w:rPr>
          <w:rFonts w:ascii="Calibri" w:eastAsia="Calibri" w:hAnsi="Calibri" w:cs="Calibri"/>
          <w:spacing w:val="1"/>
          <w:sz w:val="22"/>
          <w:szCs w:val="22"/>
        </w:rPr>
        <w:t>t</w:t>
      </w:r>
      <w:r w:rsidRPr="00A15371">
        <w:rPr>
          <w:rFonts w:ascii="Calibri" w:eastAsia="Calibri" w:hAnsi="Calibri" w:cs="Calibri"/>
          <w:spacing w:val="-2"/>
          <w:sz w:val="22"/>
          <w:szCs w:val="22"/>
        </w:rPr>
        <w:t>o</w:t>
      </w:r>
      <w:r w:rsidRPr="00A15371">
        <w:rPr>
          <w:rFonts w:ascii="Calibri" w:eastAsia="Calibri" w:hAnsi="Calibri" w:cs="Calibri"/>
          <w:spacing w:val="1"/>
          <w:sz w:val="22"/>
          <w:szCs w:val="22"/>
        </w:rPr>
        <w:t>w</w:t>
      </w:r>
      <w:r w:rsidRPr="00A15371">
        <w:rPr>
          <w:rFonts w:ascii="Calibri" w:eastAsia="Calibri" w:hAnsi="Calibri" w:cs="Calibri"/>
          <w:sz w:val="22"/>
          <w:szCs w:val="22"/>
        </w:rPr>
        <w:t>ar</w:t>
      </w:r>
      <w:r w:rsidRPr="00A15371">
        <w:rPr>
          <w:rFonts w:ascii="Calibri" w:eastAsia="Calibri" w:hAnsi="Calibri" w:cs="Calibri"/>
          <w:spacing w:val="1"/>
          <w:sz w:val="22"/>
          <w:szCs w:val="22"/>
        </w:rPr>
        <w:t>d</w:t>
      </w:r>
      <w:r w:rsidRPr="00A15371">
        <w:rPr>
          <w:rFonts w:ascii="Calibri" w:eastAsia="Calibri" w:hAnsi="Calibri" w:cs="Calibri"/>
          <w:sz w:val="22"/>
          <w:szCs w:val="22"/>
        </w:rPr>
        <w:t>s</w:t>
      </w:r>
      <w:r w:rsidRPr="00A15371">
        <w:rPr>
          <w:rFonts w:ascii="Calibri" w:eastAsia="Calibri" w:hAnsi="Calibri" w:cs="Calibri"/>
          <w:spacing w:val="-2"/>
          <w:sz w:val="22"/>
          <w:szCs w:val="22"/>
        </w:rPr>
        <w:t xml:space="preserve"> </w:t>
      </w:r>
      <w:r w:rsidRPr="00A15371">
        <w:rPr>
          <w:rFonts w:ascii="Calibri" w:eastAsia="Calibri" w:hAnsi="Calibri" w:cs="Calibri"/>
          <w:sz w:val="22"/>
          <w:szCs w:val="22"/>
        </w:rPr>
        <w:t>e</w:t>
      </w:r>
      <w:r w:rsidRPr="00A15371">
        <w:rPr>
          <w:rFonts w:ascii="Calibri" w:eastAsia="Calibri" w:hAnsi="Calibri" w:cs="Calibri"/>
          <w:spacing w:val="-1"/>
          <w:sz w:val="22"/>
          <w:szCs w:val="22"/>
        </w:rPr>
        <w:t>nd</w:t>
      </w:r>
      <w:r w:rsidRPr="00A15371">
        <w:rPr>
          <w:rFonts w:ascii="Calibri" w:eastAsia="Calibri" w:hAnsi="Calibri" w:cs="Calibri"/>
          <w:sz w:val="22"/>
          <w:szCs w:val="22"/>
        </w:rPr>
        <w:t>o</w:t>
      </w:r>
      <w:r w:rsidRPr="00A15371">
        <w:rPr>
          <w:rFonts w:ascii="Calibri" w:eastAsia="Calibri" w:hAnsi="Calibri" w:cs="Calibri"/>
          <w:spacing w:val="2"/>
          <w:sz w:val="22"/>
          <w:szCs w:val="22"/>
        </w:rPr>
        <w:t>w</w:t>
      </w:r>
      <w:r w:rsidRPr="00A15371">
        <w:rPr>
          <w:rFonts w:ascii="Calibri" w:eastAsia="Calibri" w:hAnsi="Calibri" w:cs="Calibri"/>
          <w:sz w:val="22"/>
          <w:szCs w:val="22"/>
        </w:rPr>
        <w:t>m</w:t>
      </w:r>
      <w:r w:rsidRPr="00A15371">
        <w:rPr>
          <w:rFonts w:ascii="Calibri" w:eastAsia="Calibri" w:hAnsi="Calibri" w:cs="Calibri"/>
          <w:spacing w:val="-2"/>
          <w:sz w:val="22"/>
          <w:szCs w:val="22"/>
        </w:rPr>
        <w:t>e</w:t>
      </w:r>
      <w:r w:rsidRPr="00A15371">
        <w:rPr>
          <w:rFonts w:ascii="Calibri" w:eastAsia="Calibri" w:hAnsi="Calibri" w:cs="Calibri"/>
          <w:spacing w:val="1"/>
          <w:sz w:val="22"/>
          <w:szCs w:val="22"/>
        </w:rPr>
        <w:t>n</w:t>
      </w:r>
      <w:r w:rsidRPr="00A15371">
        <w:rPr>
          <w:rFonts w:ascii="Calibri" w:eastAsia="Calibri" w:hAnsi="Calibri" w:cs="Calibri"/>
          <w:sz w:val="22"/>
          <w:szCs w:val="22"/>
        </w:rPr>
        <w:t xml:space="preserve">t </w:t>
      </w:r>
      <w:r w:rsidRPr="00A15371">
        <w:rPr>
          <w:rFonts w:ascii="Calibri" w:eastAsia="Calibri" w:hAnsi="Calibri" w:cs="Calibri"/>
          <w:spacing w:val="1"/>
          <w:sz w:val="22"/>
          <w:szCs w:val="22"/>
        </w:rPr>
        <w:t>f</w:t>
      </w:r>
      <w:r w:rsidRPr="00A15371">
        <w:rPr>
          <w:rFonts w:ascii="Calibri" w:eastAsia="Calibri" w:hAnsi="Calibri" w:cs="Calibri"/>
          <w:spacing w:val="-1"/>
          <w:sz w:val="22"/>
          <w:szCs w:val="22"/>
        </w:rPr>
        <w:t>u</w:t>
      </w:r>
      <w:r w:rsidRPr="00A15371">
        <w:rPr>
          <w:rFonts w:ascii="Calibri" w:eastAsia="Calibri" w:hAnsi="Calibri" w:cs="Calibri"/>
          <w:spacing w:val="1"/>
          <w:sz w:val="22"/>
          <w:szCs w:val="22"/>
        </w:rPr>
        <w:t>nd</w:t>
      </w:r>
      <w:r w:rsidRPr="00A15371">
        <w:rPr>
          <w:rFonts w:ascii="Calibri" w:eastAsia="Calibri" w:hAnsi="Calibri" w:cs="Calibri"/>
          <w:sz w:val="22"/>
          <w:szCs w:val="22"/>
        </w:rPr>
        <w:t>s,</w:t>
      </w:r>
      <w:r w:rsidRPr="00A15371">
        <w:rPr>
          <w:rFonts w:ascii="Calibri" w:eastAsia="Calibri" w:hAnsi="Calibri" w:cs="Calibri"/>
          <w:spacing w:val="-2"/>
          <w:sz w:val="22"/>
          <w:szCs w:val="22"/>
        </w:rPr>
        <w:t xml:space="preserve"> </w:t>
      </w:r>
      <w:r w:rsidRPr="00A15371">
        <w:rPr>
          <w:rFonts w:ascii="Calibri" w:eastAsia="Calibri" w:hAnsi="Calibri" w:cs="Calibri"/>
          <w:spacing w:val="1"/>
          <w:sz w:val="22"/>
          <w:szCs w:val="22"/>
        </w:rPr>
        <w:t>d</w:t>
      </w:r>
      <w:r w:rsidRPr="00A15371">
        <w:rPr>
          <w:rFonts w:ascii="Calibri" w:eastAsia="Calibri" w:hAnsi="Calibri" w:cs="Calibri"/>
          <w:spacing w:val="-2"/>
          <w:sz w:val="22"/>
          <w:szCs w:val="22"/>
        </w:rPr>
        <w:t>e</w:t>
      </w:r>
      <w:r w:rsidRPr="00A15371">
        <w:rPr>
          <w:rFonts w:ascii="Calibri" w:eastAsia="Calibri" w:hAnsi="Calibri" w:cs="Calibri"/>
          <w:spacing w:val="1"/>
          <w:sz w:val="22"/>
          <w:szCs w:val="22"/>
        </w:rPr>
        <w:t>f</w:t>
      </w:r>
      <w:r w:rsidRPr="00A15371">
        <w:rPr>
          <w:rFonts w:ascii="Calibri" w:eastAsia="Calibri" w:hAnsi="Calibri" w:cs="Calibri"/>
          <w:sz w:val="22"/>
          <w:szCs w:val="22"/>
        </w:rPr>
        <w:t>i</w:t>
      </w:r>
      <w:r w:rsidRPr="00A15371">
        <w:rPr>
          <w:rFonts w:ascii="Calibri" w:eastAsia="Calibri" w:hAnsi="Calibri" w:cs="Calibri"/>
          <w:spacing w:val="-1"/>
          <w:sz w:val="22"/>
          <w:szCs w:val="22"/>
        </w:rPr>
        <w:t>c</w:t>
      </w:r>
      <w:r w:rsidRPr="00A15371">
        <w:rPr>
          <w:rFonts w:ascii="Calibri" w:eastAsia="Calibri" w:hAnsi="Calibri" w:cs="Calibri"/>
          <w:sz w:val="22"/>
          <w:szCs w:val="22"/>
        </w:rPr>
        <w:t xml:space="preserve">it </w:t>
      </w:r>
      <w:r w:rsidRPr="00A15371">
        <w:rPr>
          <w:rFonts w:ascii="Calibri" w:eastAsia="Calibri" w:hAnsi="Calibri" w:cs="Calibri"/>
          <w:spacing w:val="1"/>
          <w:sz w:val="22"/>
          <w:szCs w:val="22"/>
        </w:rPr>
        <w:t>f</w:t>
      </w:r>
      <w:r w:rsidRPr="00A15371">
        <w:rPr>
          <w:rFonts w:ascii="Calibri" w:eastAsia="Calibri" w:hAnsi="Calibri" w:cs="Calibri"/>
          <w:spacing w:val="-1"/>
          <w:sz w:val="22"/>
          <w:szCs w:val="22"/>
        </w:rPr>
        <w:t>u</w:t>
      </w:r>
      <w:r w:rsidRPr="00A15371">
        <w:rPr>
          <w:rFonts w:ascii="Calibri" w:eastAsia="Calibri" w:hAnsi="Calibri" w:cs="Calibri"/>
          <w:spacing w:val="1"/>
          <w:sz w:val="22"/>
          <w:szCs w:val="22"/>
        </w:rPr>
        <w:t>nd</w:t>
      </w:r>
      <w:r w:rsidRPr="00A15371">
        <w:rPr>
          <w:rFonts w:ascii="Calibri" w:eastAsia="Calibri" w:hAnsi="Calibri" w:cs="Calibri"/>
          <w:sz w:val="22"/>
          <w:szCs w:val="22"/>
        </w:rPr>
        <w:t>i</w:t>
      </w:r>
      <w:r w:rsidRPr="00A15371">
        <w:rPr>
          <w:rFonts w:ascii="Calibri" w:eastAsia="Calibri" w:hAnsi="Calibri" w:cs="Calibri"/>
          <w:spacing w:val="1"/>
          <w:sz w:val="22"/>
          <w:szCs w:val="22"/>
        </w:rPr>
        <w:t>n</w:t>
      </w:r>
      <w:r w:rsidRPr="00A15371">
        <w:rPr>
          <w:rFonts w:ascii="Calibri" w:eastAsia="Calibri" w:hAnsi="Calibri" w:cs="Calibri"/>
          <w:sz w:val="22"/>
          <w:szCs w:val="22"/>
        </w:rPr>
        <w:t>g</w:t>
      </w:r>
      <w:r w:rsidRPr="00A15371">
        <w:rPr>
          <w:rFonts w:ascii="Calibri" w:eastAsia="Calibri" w:hAnsi="Calibri" w:cs="Calibri"/>
          <w:spacing w:val="-2"/>
          <w:sz w:val="22"/>
          <w:szCs w:val="22"/>
        </w:rPr>
        <w:t xml:space="preserve"> </w:t>
      </w:r>
      <w:r w:rsidRPr="00A15371">
        <w:rPr>
          <w:rFonts w:ascii="Calibri" w:eastAsia="Calibri" w:hAnsi="Calibri" w:cs="Calibri"/>
          <w:sz w:val="22"/>
          <w:szCs w:val="22"/>
        </w:rPr>
        <w:t>or</w:t>
      </w:r>
      <w:r w:rsidRPr="00A15371">
        <w:rPr>
          <w:rFonts w:ascii="Calibri" w:eastAsia="Calibri" w:hAnsi="Calibri" w:cs="Calibri"/>
          <w:spacing w:val="-1"/>
          <w:sz w:val="22"/>
          <w:szCs w:val="22"/>
        </w:rPr>
        <w:t xml:space="preserve"> </w:t>
      </w:r>
      <w:r w:rsidRPr="00A15371">
        <w:rPr>
          <w:rFonts w:ascii="Calibri" w:eastAsia="Calibri" w:hAnsi="Calibri" w:cs="Calibri"/>
          <w:sz w:val="22"/>
          <w:szCs w:val="22"/>
        </w:rPr>
        <w:t>lo</w:t>
      </w:r>
      <w:r w:rsidRPr="00A15371">
        <w:rPr>
          <w:rFonts w:ascii="Calibri" w:eastAsia="Calibri" w:hAnsi="Calibri" w:cs="Calibri"/>
          <w:spacing w:val="1"/>
          <w:sz w:val="22"/>
          <w:szCs w:val="22"/>
        </w:rPr>
        <w:t>an</w:t>
      </w:r>
      <w:r w:rsidRPr="00A15371">
        <w:rPr>
          <w:rFonts w:ascii="Calibri" w:eastAsia="Calibri" w:hAnsi="Calibri" w:cs="Calibri"/>
          <w:sz w:val="22"/>
          <w:szCs w:val="22"/>
        </w:rPr>
        <w:t>s</w:t>
      </w:r>
    </w:p>
    <w:p w14:paraId="29A1B9D5" w14:textId="51565437" w:rsidR="009D4B83" w:rsidRPr="00A15371" w:rsidRDefault="000C6E04" w:rsidP="00AA30A9">
      <w:pPr>
        <w:pStyle w:val="ListParagraph"/>
        <w:numPr>
          <w:ilvl w:val="0"/>
          <w:numId w:val="9"/>
        </w:numPr>
        <w:ind w:right="46"/>
        <w:jc w:val="both"/>
        <w:rPr>
          <w:rFonts w:ascii="Calibri" w:eastAsia="Calibri" w:hAnsi="Calibri" w:cs="Calibri"/>
          <w:sz w:val="22"/>
          <w:szCs w:val="22"/>
        </w:rPr>
      </w:pPr>
      <w:r w:rsidRPr="00A15371">
        <w:rPr>
          <w:rFonts w:ascii="Calibri" w:eastAsia="Calibri" w:hAnsi="Calibri" w:cs="Calibri"/>
          <w:sz w:val="22"/>
          <w:szCs w:val="22"/>
        </w:rPr>
        <w:t>S</w:t>
      </w:r>
      <w:r w:rsidRPr="00A15371">
        <w:rPr>
          <w:rFonts w:ascii="Calibri" w:eastAsia="Calibri" w:hAnsi="Calibri" w:cs="Calibri"/>
          <w:spacing w:val="1"/>
          <w:sz w:val="22"/>
          <w:szCs w:val="22"/>
        </w:rPr>
        <w:t>p</w:t>
      </w:r>
      <w:r w:rsidRPr="00A15371">
        <w:rPr>
          <w:rFonts w:ascii="Calibri" w:eastAsia="Calibri" w:hAnsi="Calibri" w:cs="Calibri"/>
          <w:spacing w:val="-2"/>
          <w:sz w:val="22"/>
          <w:szCs w:val="22"/>
        </w:rPr>
        <w:t>o</w:t>
      </w:r>
      <w:r w:rsidRPr="00A15371">
        <w:rPr>
          <w:rFonts w:ascii="Calibri" w:eastAsia="Calibri" w:hAnsi="Calibri" w:cs="Calibri"/>
          <w:spacing w:val="1"/>
          <w:sz w:val="22"/>
          <w:szCs w:val="22"/>
        </w:rPr>
        <w:t>n</w:t>
      </w:r>
      <w:r w:rsidRPr="00A15371">
        <w:rPr>
          <w:rFonts w:ascii="Calibri" w:eastAsia="Calibri" w:hAnsi="Calibri" w:cs="Calibri"/>
          <w:sz w:val="22"/>
          <w:szCs w:val="22"/>
        </w:rPr>
        <w:t>sor</w:t>
      </w:r>
      <w:r w:rsidRPr="00A15371">
        <w:rPr>
          <w:rFonts w:ascii="Calibri" w:eastAsia="Calibri" w:hAnsi="Calibri" w:cs="Calibri"/>
          <w:spacing w:val="-2"/>
          <w:sz w:val="22"/>
          <w:szCs w:val="22"/>
        </w:rPr>
        <w:t>e</w:t>
      </w:r>
      <w:r w:rsidR="00AA30A9" w:rsidRPr="00A15371">
        <w:rPr>
          <w:rFonts w:ascii="Calibri" w:eastAsia="Calibri" w:hAnsi="Calibri" w:cs="Calibri"/>
          <w:sz w:val="22"/>
          <w:szCs w:val="22"/>
        </w:rPr>
        <w:t>d</w:t>
      </w:r>
      <w:r w:rsidRPr="00A15371">
        <w:rPr>
          <w:rFonts w:ascii="Calibri" w:eastAsia="Calibri" w:hAnsi="Calibri" w:cs="Calibri"/>
          <w:spacing w:val="2"/>
          <w:sz w:val="22"/>
          <w:szCs w:val="22"/>
        </w:rPr>
        <w:t xml:space="preserve"> </w:t>
      </w:r>
      <w:r w:rsidRPr="00A15371">
        <w:rPr>
          <w:rFonts w:ascii="Calibri" w:eastAsia="Calibri" w:hAnsi="Calibri" w:cs="Calibri"/>
          <w:spacing w:val="-2"/>
          <w:sz w:val="22"/>
          <w:szCs w:val="22"/>
        </w:rPr>
        <w:t>o</w:t>
      </w:r>
      <w:r w:rsidRPr="00A15371">
        <w:rPr>
          <w:rFonts w:ascii="Calibri" w:eastAsia="Calibri" w:hAnsi="Calibri" w:cs="Calibri"/>
          <w:sz w:val="22"/>
          <w:szCs w:val="22"/>
        </w:rPr>
        <w:t>r</w:t>
      </w:r>
      <w:r w:rsidRPr="00A15371">
        <w:rPr>
          <w:rFonts w:ascii="Calibri" w:eastAsia="Calibri" w:hAnsi="Calibri" w:cs="Calibri"/>
          <w:spacing w:val="1"/>
          <w:sz w:val="22"/>
          <w:szCs w:val="22"/>
        </w:rPr>
        <w:t xml:space="preserve"> </w:t>
      </w:r>
      <w:r w:rsidRPr="00A15371">
        <w:rPr>
          <w:rFonts w:ascii="Calibri" w:eastAsia="Calibri" w:hAnsi="Calibri" w:cs="Calibri"/>
          <w:spacing w:val="-1"/>
          <w:sz w:val="22"/>
          <w:szCs w:val="22"/>
        </w:rPr>
        <w:t>f</w:t>
      </w:r>
      <w:r w:rsidRPr="00A15371">
        <w:rPr>
          <w:rFonts w:ascii="Calibri" w:eastAsia="Calibri" w:hAnsi="Calibri" w:cs="Calibri"/>
          <w:spacing w:val="1"/>
          <w:sz w:val="22"/>
          <w:szCs w:val="22"/>
        </w:rPr>
        <w:t>u</w:t>
      </w:r>
      <w:r w:rsidRPr="00A15371">
        <w:rPr>
          <w:rFonts w:ascii="Calibri" w:eastAsia="Calibri" w:hAnsi="Calibri" w:cs="Calibri"/>
          <w:spacing w:val="-1"/>
          <w:sz w:val="22"/>
          <w:szCs w:val="22"/>
        </w:rPr>
        <w:t>n</w:t>
      </w:r>
      <w:r w:rsidRPr="00A15371">
        <w:rPr>
          <w:rFonts w:ascii="Calibri" w:eastAsia="Calibri" w:hAnsi="Calibri" w:cs="Calibri"/>
          <w:spacing w:val="1"/>
          <w:sz w:val="22"/>
          <w:szCs w:val="22"/>
        </w:rPr>
        <w:t>d</w:t>
      </w:r>
      <w:r w:rsidRPr="00A15371">
        <w:rPr>
          <w:rFonts w:ascii="Calibri" w:eastAsia="Calibri" w:hAnsi="Calibri" w:cs="Calibri"/>
          <w:sz w:val="22"/>
          <w:szCs w:val="22"/>
        </w:rPr>
        <w:t>rais</w:t>
      </w:r>
      <w:r w:rsidRPr="00A15371">
        <w:rPr>
          <w:rFonts w:ascii="Calibri" w:eastAsia="Calibri" w:hAnsi="Calibri" w:cs="Calibri"/>
          <w:spacing w:val="-2"/>
          <w:sz w:val="22"/>
          <w:szCs w:val="22"/>
        </w:rPr>
        <w:t>i</w:t>
      </w:r>
      <w:r w:rsidRPr="00A15371">
        <w:rPr>
          <w:rFonts w:ascii="Calibri" w:eastAsia="Calibri" w:hAnsi="Calibri" w:cs="Calibri"/>
          <w:spacing w:val="1"/>
          <w:sz w:val="22"/>
          <w:szCs w:val="22"/>
        </w:rPr>
        <w:t>n</w:t>
      </w:r>
      <w:r w:rsidRPr="00A15371">
        <w:rPr>
          <w:rFonts w:ascii="Calibri" w:eastAsia="Calibri" w:hAnsi="Calibri" w:cs="Calibri"/>
          <w:sz w:val="22"/>
          <w:szCs w:val="22"/>
        </w:rPr>
        <w:t>g ev</w:t>
      </w:r>
      <w:r w:rsidRPr="00A15371">
        <w:rPr>
          <w:rFonts w:ascii="Calibri" w:eastAsia="Calibri" w:hAnsi="Calibri" w:cs="Calibri"/>
          <w:spacing w:val="-2"/>
          <w:sz w:val="22"/>
          <w:szCs w:val="22"/>
        </w:rPr>
        <w:t>e</w:t>
      </w:r>
      <w:r w:rsidRPr="00A15371">
        <w:rPr>
          <w:rFonts w:ascii="Calibri" w:eastAsia="Calibri" w:hAnsi="Calibri" w:cs="Calibri"/>
          <w:spacing w:val="1"/>
          <w:sz w:val="22"/>
          <w:szCs w:val="22"/>
        </w:rPr>
        <w:t>nt</w:t>
      </w:r>
      <w:r w:rsidRPr="00A15371">
        <w:rPr>
          <w:rFonts w:ascii="Calibri" w:eastAsia="Calibri" w:hAnsi="Calibri" w:cs="Calibri"/>
          <w:sz w:val="22"/>
          <w:szCs w:val="22"/>
        </w:rPr>
        <w:t>s</w:t>
      </w:r>
    </w:p>
    <w:p w14:paraId="2D1858F2" w14:textId="77777777" w:rsidR="00A15371" w:rsidRPr="00A15371" w:rsidRDefault="000C6E04" w:rsidP="00AA30A9">
      <w:pPr>
        <w:pStyle w:val="ListParagraph"/>
        <w:numPr>
          <w:ilvl w:val="0"/>
          <w:numId w:val="9"/>
        </w:numPr>
        <w:ind w:right="46"/>
        <w:jc w:val="both"/>
        <w:rPr>
          <w:rFonts w:ascii="Calibri" w:eastAsia="Calibri" w:hAnsi="Calibri" w:cs="Calibri"/>
          <w:sz w:val="22"/>
          <w:szCs w:val="22"/>
        </w:rPr>
      </w:pPr>
      <w:r w:rsidRPr="00A15371">
        <w:rPr>
          <w:rFonts w:ascii="Calibri" w:eastAsia="Calibri" w:hAnsi="Calibri" w:cs="Calibri"/>
          <w:spacing w:val="1"/>
          <w:sz w:val="22"/>
          <w:szCs w:val="22"/>
        </w:rPr>
        <w:t>M</w:t>
      </w:r>
      <w:r w:rsidRPr="00A15371">
        <w:rPr>
          <w:rFonts w:ascii="Calibri" w:eastAsia="Calibri" w:hAnsi="Calibri" w:cs="Calibri"/>
          <w:spacing w:val="-2"/>
          <w:sz w:val="22"/>
          <w:szCs w:val="22"/>
        </w:rPr>
        <w:t>e</w:t>
      </w:r>
      <w:r w:rsidRPr="00A15371">
        <w:rPr>
          <w:rFonts w:ascii="Calibri" w:eastAsia="Calibri" w:hAnsi="Calibri" w:cs="Calibri"/>
          <w:spacing w:val="1"/>
          <w:sz w:val="22"/>
          <w:szCs w:val="22"/>
        </w:rPr>
        <w:t>d</w:t>
      </w:r>
      <w:r w:rsidRPr="00A15371">
        <w:rPr>
          <w:rFonts w:ascii="Calibri" w:eastAsia="Calibri" w:hAnsi="Calibri" w:cs="Calibri"/>
          <w:sz w:val="22"/>
          <w:szCs w:val="22"/>
        </w:rPr>
        <w:t>i</w:t>
      </w:r>
      <w:r w:rsidRPr="00A15371">
        <w:rPr>
          <w:rFonts w:ascii="Calibri" w:eastAsia="Calibri" w:hAnsi="Calibri" w:cs="Calibri"/>
          <w:spacing w:val="-1"/>
          <w:sz w:val="22"/>
          <w:szCs w:val="22"/>
        </w:rPr>
        <w:t>c</w:t>
      </w:r>
      <w:r w:rsidRPr="00A15371">
        <w:rPr>
          <w:rFonts w:ascii="Calibri" w:eastAsia="Calibri" w:hAnsi="Calibri" w:cs="Calibri"/>
          <w:sz w:val="22"/>
          <w:szCs w:val="22"/>
        </w:rPr>
        <w:t>al</w:t>
      </w:r>
      <w:r w:rsidRPr="00A15371">
        <w:rPr>
          <w:rFonts w:ascii="Calibri" w:eastAsia="Calibri" w:hAnsi="Calibri" w:cs="Calibri"/>
          <w:spacing w:val="1"/>
          <w:sz w:val="22"/>
          <w:szCs w:val="22"/>
        </w:rPr>
        <w:t xml:space="preserve"> </w:t>
      </w:r>
      <w:r w:rsidRPr="00A15371">
        <w:rPr>
          <w:rFonts w:ascii="Calibri" w:eastAsia="Calibri" w:hAnsi="Calibri" w:cs="Calibri"/>
          <w:sz w:val="22"/>
          <w:szCs w:val="22"/>
        </w:rPr>
        <w:t>re</w:t>
      </w:r>
      <w:r w:rsidRPr="00A15371">
        <w:rPr>
          <w:rFonts w:ascii="Calibri" w:eastAsia="Calibri" w:hAnsi="Calibri" w:cs="Calibri"/>
          <w:spacing w:val="-3"/>
          <w:sz w:val="22"/>
          <w:szCs w:val="22"/>
        </w:rPr>
        <w:t>s</w:t>
      </w:r>
      <w:r w:rsidRPr="00A15371">
        <w:rPr>
          <w:rFonts w:ascii="Calibri" w:eastAsia="Calibri" w:hAnsi="Calibri" w:cs="Calibri"/>
          <w:sz w:val="22"/>
          <w:szCs w:val="22"/>
        </w:rPr>
        <w:t>earch</w:t>
      </w:r>
      <w:r w:rsidRPr="00A15371">
        <w:rPr>
          <w:rFonts w:ascii="Calibri" w:eastAsia="Calibri" w:hAnsi="Calibri" w:cs="Calibri"/>
          <w:spacing w:val="1"/>
          <w:sz w:val="22"/>
          <w:szCs w:val="22"/>
        </w:rPr>
        <w:t xml:space="preserve"> </w:t>
      </w:r>
      <w:r w:rsidRPr="00A15371">
        <w:rPr>
          <w:rFonts w:ascii="Calibri" w:eastAsia="Calibri" w:hAnsi="Calibri" w:cs="Calibri"/>
          <w:spacing w:val="-2"/>
          <w:sz w:val="22"/>
          <w:szCs w:val="22"/>
        </w:rPr>
        <w:t>a</w:t>
      </w:r>
      <w:r w:rsidRPr="00A15371">
        <w:rPr>
          <w:rFonts w:ascii="Calibri" w:eastAsia="Calibri" w:hAnsi="Calibri" w:cs="Calibri"/>
          <w:spacing w:val="1"/>
          <w:sz w:val="22"/>
          <w:szCs w:val="22"/>
        </w:rPr>
        <w:t>n</w:t>
      </w:r>
      <w:r w:rsidRPr="00A15371">
        <w:rPr>
          <w:rFonts w:ascii="Calibri" w:eastAsia="Calibri" w:hAnsi="Calibri" w:cs="Calibri"/>
          <w:sz w:val="22"/>
          <w:szCs w:val="22"/>
        </w:rPr>
        <w:t xml:space="preserve">d </w:t>
      </w:r>
      <w:r w:rsidRPr="00A15371">
        <w:rPr>
          <w:rFonts w:ascii="Calibri" w:eastAsia="Calibri" w:hAnsi="Calibri" w:cs="Calibri"/>
          <w:spacing w:val="-2"/>
          <w:sz w:val="22"/>
          <w:szCs w:val="22"/>
        </w:rPr>
        <w:t>e</w:t>
      </w:r>
      <w:r w:rsidRPr="00A15371">
        <w:rPr>
          <w:rFonts w:ascii="Calibri" w:eastAsia="Calibri" w:hAnsi="Calibri" w:cs="Calibri"/>
          <w:spacing w:val="1"/>
          <w:sz w:val="22"/>
          <w:szCs w:val="22"/>
        </w:rPr>
        <w:t>qu</w:t>
      </w:r>
      <w:r w:rsidRPr="00A15371">
        <w:rPr>
          <w:rFonts w:ascii="Calibri" w:eastAsia="Calibri" w:hAnsi="Calibri" w:cs="Calibri"/>
          <w:sz w:val="22"/>
          <w:szCs w:val="22"/>
        </w:rPr>
        <w:t>i</w:t>
      </w:r>
      <w:r w:rsidRPr="00A15371">
        <w:rPr>
          <w:rFonts w:ascii="Calibri" w:eastAsia="Calibri" w:hAnsi="Calibri" w:cs="Calibri"/>
          <w:spacing w:val="2"/>
          <w:sz w:val="22"/>
          <w:szCs w:val="22"/>
        </w:rPr>
        <w:t>p</w:t>
      </w:r>
      <w:r w:rsidRPr="00A15371">
        <w:rPr>
          <w:rFonts w:ascii="Calibri" w:eastAsia="Calibri" w:hAnsi="Calibri" w:cs="Calibri"/>
          <w:sz w:val="22"/>
          <w:szCs w:val="22"/>
        </w:rPr>
        <w:t>ment</w:t>
      </w:r>
      <w:r w:rsidRPr="00A15371">
        <w:rPr>
          <w:rFonts w:ascii="Calibri" w:eastAsia="Calibri" w:hAnsi="Calibri" w:cs="Calibri"/>
          <w:spacing w:val="-1"/>
          <w:sz w:val="22"/>
          <w:szCs w:val="22"/>
        </w:rPr>
        <w:t xml:space="preserve"> </w:t>
      </w:r>
      <w:r w:rsidRPr="00A15371">
        <w:rPr>
          <w:rFonts w:ascii="Calibri" w:eastAsia="Calibri" w:hAnsi="Calibri" w:cs="Calibri"/>
          <w:spacing w:val="1"/>
          <w:sz w:val="22"/>
          <w:szCs w:val="22"/>
        </w:rPr>
        <w:t>f</w:t>
      </w:r>
      <w:r w:rsidRPr="00A15371">
        <w:rPr>
          <w:rFonts w:ascii="Calibri" w:eastAsia="Calibri" w:hAnsi="Calibri" w:cs="Calibri"/>
          <w:sz w:val="22"/>
          <w:szCs w:val="22"/>
        </w:rPr>
        <w:t>or</w:t>
      </w:r>
      <w:r w:rsidRPr="00A15371">
        <w:rPr>
          <w:rFonts w:ascii="Calibri" w:eastAsia="Calibri" w:hAnsi="Calibri" w:cs="Calibri"/>
          <w:spacing w:val="1"/>
          <w:sz w:val="22"/>
          <w:szCs w:val="22"/>
        </w:rPr>
        <w:t xml:space="preserve"> </w:t>
      </w:r>
      <w:r w:rsidRPr="00A15371">
        <w:rPr>
          <w:rFonts w:ascii="Calibri" w:eastAsia="Calibri" w:hAnsi="Calibri" w:cs="Calibri"/>
          <w:spacing w:val="-3"/>
          <w:sz w:val="22"/>
          <w:szCs w:val="22"/>
        </w:rPr>
        <w:t>s</w:t>
      </w:r>
      <w:r w:rsidRPr="00A15371">
        <w:rPr>
          <w:rFonts w:ascii="Calibri" w:eastAsia="Calibri" w:hAnsi="Calibri" w:cs="Calibri"/>
          <w:spacing w:val="1"/>
          <w:sz w:val="22"/>
          <w:szCs w:val="22"/>
        </w:rPr>
        <w:t>t</w:t>
      </w:r>
      <w:r w:rsidRPr="00A15371">
        <w:rPr>
          <w:rFonts w:ascii="Calibri" w:eastAsia="Calibri" w:hAnsi="Calibri" w:cs="Calibri"/>
          <w:sz w:val="22"/>
          <w:szCs w:val="22"/>
        </w:rPr>
        <w:t>a</w:t>
      </w:r>
      <w:r w:rsidRPr="00A15371">
        <w:rPr>
          <w:rFonts w:ascii="Calibri" w:eastAsia="Calibri" w:hAnsi="Calibri" w:cs="Calibri"/>
          <w:spacing w:val="-1"/>
          <w:sz w:val="22"/>
          <w:szCs w:val="22"/>
        </w:rPr>
        <w:t>t</w:t>
      </w:r>
      <w:r w:rsidRPr="00A15371">
        <w:rPr>
          <w:rFonts w:ascii="Calibri" w:eastAsia="Calibri" w:hAnsi="Calibri" w:cs="Calibri"/>
          <w:spacing w:val="1"/>
          <w:sz w:val="22"/>
          <w:szCs w:val="22"/>
        </w:rPr>
        <w:t>u</w:t>
      </w:r>
      <w:r w:rsidRPr="00A15371">
        <w:rPr>
          <w:rFonts w:ascii="Calibri" w:eastAsia="Calibri" w:hAnsi="Calibri" w:cs="Calibri"/>
          <w:spacing w:val="-1"/>
          <w:sz w:val="22"/>
          <w:szCs w:val="22"/>
        </w:rPr>
        <w:t>t</w:t>
      </w:r>
      <w:r w:rsidRPr="00A15371">
        <w:rPr>
          <w:rFonts w:ascii="Calibri" w:eastAsia="Calibri" w:hAnsi="Calibri" w:cs="Calibri"/>
          <w:sz w:val="22"/>
          <w:szCs w:val="22"/>
        </w:rPr>
        <w:t>o</w:t>
      </w:r>
      <w:r w:rsidRPr="00A15371">
        <w:rPr>
          <w:rFonts w:ascii="Calibri" w:eastAsia="Calibri" w:hAnsi="Calibri" w:cs="Calibri"/>
          <w:spacing w:val="1"/>
          <w:sz w:val="22"/>
          <w:szCs w:val="22"/>
        </w:rPr>
        <w:t>r</w:t>
      </w:r>
      <w:r w:rsidRPr="00A15371">
        <w:rPr>
          <w:rFonts w:ascii="Calibri" w:eastAsia="Calibri" w:hAnsi="Calibri" w:cs="Calibri"/>
          <w:sz w:val="22"/>
          <w:szCs w:val="22"/>
        </w:rPr>
        <w:t xml:space="preserve">y </w:t>
      </w:r>
      <w:r w:rsidRPr="00A15371">
        <w:rPr>
          <w:rFonts w:ascii="Calibri" w:eastAsia="Calibri" w:hAnsi="Calibri" w:cs="Calibri"/>
          <w:spacing w:val="-2"/>
          <w:sz w:val="22"/>
          <w:szCs w:val="22"/>
        </w:rPr>
        <w:t>o</w:t>
      </w:r>
      <w:r w:rsidRPr="00A15371">
        <w:rPr>
          <w:rFonts w:ascii="Calibri" w:eastAsia="Calibri" w:hAnsi="Calibri" w:cs="Calibri"/>
          <w:sz w:val="22"/>
          <w:szCs w:val="22"/>
        </w:rPr>
        <w:t>r</w:t>
      </w:r>
      <w:r w:rsidRPr="00A15371">
        <w:rPr>
          <w:rFonts w:ascii="Calibri" w:eastAsia="Calibri" w:hAnsi="Calibri" w:cs="Calibri"/>
          <w:spacing w:val="1"/>
          <w:sz w:val="22"/>
          <w:szCs w:val="22"/>
        </w:rPr>
        <w:t xml:space="preserve"> p</w:t>
      </w:r>
      <w:r w:rsidRPr="00A15371">
        <w:rPr>
          <w:rFonts w:ascii="Calibri" w:eastAsia="Calibri" w:hAnsi="Calibri" w:cs="Calibri"/>
          <w:sz w:val="22"/>
          <w:szCs w:val="22"/>
        </w:rPr>
        <w:t>riv</w:t>
      </w:r>
      <w:r w:rsidRPr="00A15371">
        <w:rPr>
          <w:rFonts w:ascii="Calibri" w:eastAsia="Calibri" w:hAnsi="Calibri" w:cs="Calibri"/>
          <w:spacing w:val="-2"/>
          <w:sz w:val="22"/>
          <w:szCs w:val="22"/>
        </w:rPr>
        <w:t>a</w:t>
      </w:r>
      <w:r w:rsidRPr="00A15371">
        <w:rPr>
          <w:rFonts w:ascii="Calibri" w:eastAsia="Calibri" w:hAnsi="Calibri" w:cs="Calibri"/>
          <w:spacing w:val="1"/>
          <w:sz w:val="22"/>
          <w:szCs w:val="22"/>
        </w:rPr>
        <w:t>t</w:t>
      </w:r>
      <w:r w:rsidRPr="00A15371">
        <w:rPr>
          <w:rFonts w:ascii="Calibri" w:eastAsia="Calibri" w:hAnsi="Calibri" w:cs="Calibri"/>
          <w:sz w:val="22"/>
          <w:szCs w:val="22"/>
        </w:rPr>
        <w:t>e</w:t>
      </w:r>
      <w:r w:rsidRPr="00A15371">
        <w:rPr>
          <w:rFonts w:ascii="Calibri" w:eastAsia="Calibri" w:hAnsi="Calibri" w:cs="Calibri"/>
          <w:spacing w:val="-1"/>
          <w:sz w:val="22"/>
          <w:szCs w:val="22"/>
        </w:rPr>
        <w:t xml:space="preserve"> </w:t>
      </w:r>
      <w:r w:rsidRPr="00A15371">
        <w:rPr>
          <w:rFonts w:ascii="Calibri" w:eastAsia="Calibri" w:hAnsi="Calibri" w:cs="Calibri"/>
          <w:spacing w:val="1"/>
          <w:sz w:val="22"/>
          <w:szCs w:val="22"/>
        </w:rPr>
        <w:t>h</w:t>
      </w:r>
      <w:r w:rsidRPr="00A15371">
        <w:rPr>
          <w:rFonts w:ascii="Calibri" w:eastAsia="Calibri" w:hAnsi="Calibri" w:cs="Calibri"/>
          <w:sz w:val="22"/>
          <w:szCs w:val="22"/>
        </w:rPr>
        <w:t>e</w:t>
      </w:r>
      <w:r w:rsidRPr="00A15371">
        <w:rPr>
          <w:rFonts w:ascii="Calibri" w:eastAsia="Calibri" w:hAnsi="Calibri" w:cs="Calibri"/>
          <w:spacing w:val="1"/>
          <w:sz w:val="22"/>
          <w:szCs w:val="22"/>
        </w:rPr>
        <w:t>a</w:t>
      </w:r>
      <w:r w:rsidRPr="00A15371">
        <w:rPr>
          <w:rFonts w:ascii="Calibri" w:eastAsia="Calibri" w:hAnsi="Calibri" w:cs="Calibri"/>
          <w:spacing w:val="-2"/>
          <w:sz w:val="22"/>
          <w:szCs w:val="22"/>
        </w:rPr>
        <w:t>l</w:t>
      </w:r>
      <w:r w:rsidRPr="00A15371">
        <w:rPr>
          <w:rFonts w:ascii="Calibri" w:eastAsia="Calibri" w:hAnsi="Calibri" w:cs="Calibri"/>
          <w:spacing w:val="1"/>
          <w:sz w:val="22"/>
          <w:szCs w:val="22"/>
        </w:rPr>
        <w:t>th</w:t>
      </w:r>
      <w:r w:rsidRPr="00A15371">
        <w:rPr>
          <w:rFonts w:ascii="Calibri" w:eastAsia="Calibri" w:hAnsi="Calibri" w:cs="Calibri"/>
          <w:spacing w:val="-1"/>
          <w:sz w:val="22"/>
          <w:szCs w:val="22"/>
        </w:rPr>
        <w:t>c</w:t>
      </w:r>
      <w:r w:rsidRPr="00A15371">
        <w:rPr>
          <w:rFonts w:ascii="Calibri" w:eastAsia="Calibri" w:hAnsi="Calibri" w:cs="Calibri"/>
          <w:sz w:val="22"/>
          <w:szCs w:val="22"/>
        </w:rPr>
        <w:t>are</w:t>
      </w:r>
    </w:p>
    <w:p w14:paraId="39F1F926" w14:textId="4BA16A1C" w:rsidR="009D4B83" w:rsidRPr="00A15371" w:rsidRDefault="000C6E04" w:rsidP="00AA30A9">
      <w:pPr>
        <w:pStyle w:val="ListParagraph"/>
        <w:numPr>
          <w:ilvl w:val="0"/>
          <w:numId w:val="9"/>
        </w:numPr>
        <w:ind w:right="46"/>
        <w:jc w:val="both"/>
        <w:rPr>
          <w:rFonts w:ascii="Calibri" w:eastAsia="Calibri" w:hAnsi="Calibri" w:cs="Calibri"/>
          <w:sz w:val="22"/>
          <w:szCs w:val="22"/>
        </w:rPr>
      </w:pPr>
      <w:r w:rsidRPr="00A15371">
        <w:rPr>
          <w:rFonts w:ascii="Calibri" w:eastAsia="Calibri" w:hAnsi="Calibri" w:cs="Calibri"/>
          <w:sz w:val="22"/>
          <w:szCs w:val="22"/>
        </w:rPr>
        <w:t>A</w:t>
      </w:r>
      <w:r w:rsidRPr="00A15371">
        <w:rPr>
          <w:rFonts w:ascii="Calibri" w:eastAsia="Calibri" w:hAnsi="Calibri" w:cs="Calibri"/>
          <w:spacing w:val="-1"/>
          <w:sz w:val="22"/>
          <w:szCs w:val="22"/>
        </w:rPr>
        <w:t>p</w:t>
      </w:r>
      <w:r w:rsidRPr="00A15371">
        <w:rPr>
          <w:rFonts w:ascii="Calibri" w:eastAsia="Calibri" w:hAnsi="Calibri" w:cs="Calibri"/>
          <w:spacing w:val="1"/>
          <w:sz w:val="22"/>
          <w:szCs w:val="22"/>
        </w:rPr>
        <w:t>p</w:t>
      </w:r>
      <w:r w:rsidRPr="00A15371">
        <w:rPr>
          <w:rFonts w:ascii="Calibri" w:eastAsia="Calibri" w:hAnsi="Calibri" w:cs="Calibri"/>
          <w:sz w:val="22"/>
          <w:szCs w:val="22"/>
        </w:rPr>
        <w:t>li</w:t>
      </w:r>
      <w:r w:rsidRPr="00A15371">
        <w:rPr>
          <w:rFonts w:ascii="Calibri" w:eastAsia="Calibri" w:hAnsi="Calibri" w:cs="Calibri"/>
          <w:spacing w:val="-1"/>
          <w:sz w:val="22"/>
          <w:szCs w:val="22"/>
        </w:rPr>
        <w:t>c</w:t>
      </w:r>
      <w:r w:rsidRPr="00A15371">
        <w:rPr>
          <w:rFonts w:ascii="Calibri" w:eastAsia="Calibri" w:hAnsi="Calibri" w:cs="Calibri"/>
          <w:sz w:val="22"/>
          <w:szCs w:val="22"/>
        </w:rPr>
        <w:t>a</w:t>
      </w:r>
      <w:r w:rsidRPr="00A15371">
        <w:rPr>
          <w:rFonts w:ascii="Calibri" w:eastAsia="Calibri" w:hAnsi="Calibri" w:cs="Calibri"/>
          <w:spacing w:val="1"/>
          <w:sz w:val="22"/>
          <w:szCs w:val="22"/>
        </w:rPr>
        <w:t>t</w:t>
      </w:r>
      <w:r w:rsidRPr="00A15371">
        <w:rPr>
          <w:rFonts w:ascii="Calibri" w:eastAsia="Calibri" w:hAnsi="Calibri" w:cs="Calibri"/>
          <w:sz w:val="22"/>
          <w:szCs w:val="22"/>
        </w:rPr>
        <w:t>i</w:t>
      </w:r>
      <w:r w:rsidRPr="00A15371">
        <w:rPr>
          <w:rFonts w:ascii="Calibri" w:eastAsia="Calibri" w:hAnsi="Calibri" w:cs="Calibri"/>
          <w:spacing w:val="-2"/>
          <w:sz w:val="22"/>
          <w:szCs w:val="22"/>
        </w:rPr>
        <w:t>o</w:t>
      </w:r>
      <w:r w:rsidRPr="00A15371">
        <w:rPr>
          <w:rFonts w:ascii="Calibri" w:eastAsia="Calibri" w:hAnsi="Calibri" w:cs="Calibri"/>
          <w:spacing w:val="1"/>
          <w:sz w:val="22"/>
          <w:szCs w:val="22"/>
        </w:rPr>
        <w:t>n</w:t>
      </w:r>
      <w:r w:rsidRPr="00A15371">
        <w:rPr>
          <w:rFonts w:ascii="Calibri" w:eastAsia="Calibri" w:hAnsi="Calibri" w:cs="Calibri"/>
          <w:sz w:val="22"/>
          <w:szCs w:val="22"/>
        </w:rPr>
        <w:t>s</w:t>
      </w:r>
      <w:r w:rsidRPr="00A15371">
        <w:rPr>
          <w:rFonts w:ascii="Calibri" w:eastAsia="Calibri" w:hAnsi="Calibri" w:cs="Calibri"/>
          <w:spacing w:val="-2"/>
          <w:sz w:val="22"/>
          <w:szCs w:val="22"/>
        </w:rPr>
        <w:t xml:space="preserve"> </w:t>
      </w:r>
      <w:r w:rsidRPr="00A15371">
        <w:rPr>
          <w:rFonts w:ascii="Calibri" w:eastAsia="Calibri" w:hAnsi="Calibri" w:cs="Calibri"/>
          <w:spacing w:val="1"/>
          <w:sz w:val="22"/>
          <w:szCs w:val="22"/>
        </w:rPr>
        <w:t>f</w:t>
      </w:r>
      <w:r w:rsidRPr="00A15371">
        <w:rPr>
          <w:rFonts w:ascii="Calibri" w:eastAsia="Calibri" w:hAnsi="Calibri" w:cs="Calibri"/>
          <w:sz w:val="22"/>
          <w:szCs w:val="22"/>
        </w:rPr>
        <w:t>r</w:t>
      </w:r>
      <w:r w:rsidRPr="00A15371">
        <w:rPr>
          <w:rFonts w:ascii="Calibri" w:eastAsia="Calibri" w:hAnsi="Calibri" w:cs="Calibri"/>
          <w:spacing w:val="1"/>
          <w:sz w:val="22"/>
          <w:szCs w:val="22"/>
        </w:rPr>
        <w:t>o</w:t>
      </w:r>
      <w:r w:rsidRPr="00A15371">
        <w:rPr>
          <w:rFonts w:ascii="Calibri" w:eastAsia="Calibri" w:hAnsi="Calibri" w:cs="Calibri"/>
          <w:sz w:val="22"/>
          <w:szCs w:val="22"/>
        </w:rPr>
        <w:t>m</w:t>
      </w:r>
      <w:r w:rsidRPr="00A15371">
        <w:rPr>
          <w:rFonts w:ascii="Calibri" w:eastAsia="Calibri" w:hAnsi="Calibri" w:cs="Calibri"/>
          <w:spacing w:val="-1"/>
          <w:sz w:val="22"/>
          <w:szCs w:val="22"/>
        </w:rPr>
        <w:t xml:space="preserve"> </w:t>
      </w:r>
      <w:r w:rsidRPr="00A15371">
        <w:rPr>
          <w:rFonts w:ascii="Calibri" w:eastAsia="Calibri" w:hAnsi="Calibri" w:cs="Calibri"/>
          <w:sz w:val="22"/>
          <w:szCs w:val="22"/>
        </w:rPr>
        <w:t>i</w:t>
      </w:r>
      <w:r w:rsidRPr="00A15371">
        <w:rPr>
          <w:rFonts w:ascii="Calibri" w:eastAsia="Calibri" w:hAnsi="Calibri" w:cs="Calibri"/>
          <w:spacing w:val="1"/>
          <w:sz w:val="22"/>
          <w:szCs w:val="22"/>
        </w:rPr>
        <w:t>nd</w:t>
      </w:r>
      <w:r w:rsidRPr="00A15371">
        <w:rPr>
          <w:rFonts w:ascii="Calibri" w:eastAsia="Calibri" w:hAnsi="Calibri" w:cs="Calibri"/>
          <w:sz w:val="22"/>
          <w:szCs w:val="22"/>
        </w:rPr>
        <w:t>i</w:t>
      </w:r>
      <w:r w:rsidRPr="00A15371">
        <w:rPr>
          <w:rFonts w:ascii="Calibri" w:eastAsia="Calibri" w:hAnsi="Calibri" w:cs="Calibri"/>
          <w:spacing w:val="-3"/>
          <w:sz w:val="22"/>
          <w:szCs w:val="22"/>
        </w:rPr>
        <w:t>v</w:t>
      </w:r>
      <w:r w:rsidRPr="00A15371">
        <w:rPr>
          <w:rFonts w:ascii="Calibri" w:eastAsia="Calibri" w:hAnsi="Calibri" w:cs="Calibri"/>
          <w:sz w:val="22"/>
          <w:szCs w:val="22"/>
        </w:rPr>
        <w:t>i</w:t>
      </w:r>
      <w:r w:rsidRPr="00A15371">
        <w:rPr>
          <w:rFonts w:ascii="Calibri" w:eastAsia="Calibri" w:hAnsi="Calibri" w:cs="Calibri"/>
          <w:spacing w:val="1"/>
          <w:sz w:val="22"/>
          <w:szCs w:val="22"/>
        </w:rPr>
        <w:t>du</w:t>
      </w:r>
      <w:r w:rsidRPr="00A15371">
        <w:rPr>
          <w:rFonts w:ascii="Calibri" w:eastAsia="Calibri" w:hAnsi="Calibri" w:cs="Calibri"/>
          <w:sz w:val="22"/>
          <w:szCs w:val="22"/>
        </w:rPr>
        <w:t>als</w:t>
      </w:r>
    </w:p>
    <w:p w14:paraId="0D5169F0" w14:textId="49DC06D3" w:rsidR="009D4B83" w:rsidRPr="00A15371" w:rsidRDefault="000C6E04" w:rsidP="00AA30A9">
      <w:pPr>
        <w:pStyle w:val="ListParagraph"/>
        <w:numPr>
          <w:ilvl w:val="0"/>
          <w:numId w:val="9"/>
        </w:numPr>
        <w:spacing w:before="24"/>
        <w:ind w:right="46"/>
        <w:jc w:val="both"/>
        <w:rPr>
          <w:rFonts w:ascii="Calibri" w:eastAsia="Calibri" w:hAnsi="Calibri" w:cs="Calibri"/>
          <w:sz w:val="22"/>
          <w:szCs w:val="22"/>
        </w:rPr>
      </w:pPr>
      <w:r w:rsidRPr="00A15371">
        <w:rPr>
          <w:rFonts w:ascii="Calibri" w:eastAsia="Calibri" w:hAnsi="Calibri" w:cs="Calibri"/>
          <w:sz w:val="22"/>
          <w:szCs w:val="22"/>
        </w:rPr>
        <w:lastRenderedPageBreak/>
        <w:t>VA</w:t>
      </w:r>
      <w:r w:rsidRPr="00A15371">
        <w:rPr>
          <w:rFonts w:ascii="Calibri" w:eastAsia="Calibri" w:hAnsi="Calibri" w:cs="Calibri"/>
          <w:spacing w:val="1"/>
          <w:sz w:val="22"/>
          <w:szCs w:val="22"/>
        </w:rPr>
        <w:t>T</w:t>
      </w:r>
      <w:r w:rsidRPr="00A15371">
        <w:rPr>
          <w:rFonts w:ascii="Calibri" w:eastAsia="Calibri" w:hAnsi="Calibri" w:cs="Calibri"/>
          <w:sz w:val="22"/>
          <w:szCs w:val="22"/>
        </w:rPr>
        <w:t>:</w:t>
      </w:r>
      <w:r w:rsidRPr="00A15371">
        <w:rPr>
          <w:rFonts w:ascii="Calibri" w:eastAsia="Calibri" w:hAnsi="Calibri" w:cs="Calibri"/>
          <w:spacing w:val="8"/>
          <w:sz w:val="22"/>
          <w:szCs w:val="22"/>
        </w:rPr>
        <w:t xml:space="preserve"> </w:t>
      </w:r>
      <w:r w:rsidRPr="00A15371">
        <w:rPr>
          <w:rFonts w:ascii="Calibri" w:eastAsia="Calibri" w:hAnsi="Calibri" w:cs="Calibri"/>
          <w:sz w:val="22"/>
          <w:szCs w:val="22"/>
        </w:rPr>
        <w:t>If</w:t>
      </w:r>
      <w:r w:rsidRPr="00A15371">
        <w:rPr>
          <w:rFonts w:ascii="Calibri" w:eastAsia="Calibri" w:hAnsi="Calibri" w:cs="Calibri"/>
          <w:spacing w:val="9"/>
          <w:sz w:val="22"/>
          <w:szCs w:val="22"/>
        </w:rPr>
        <w:t xml:space="preserve"> </w:t>
      </w:r>
      <w:r w:rsidRPr="00A15371">
        <w:rPr>
          <w:rFonts w:ascii="Calibri" w:eastAsia="Calibri" w:hAnsi="Calibri" w:cs="Calibri"/>
          <w:sz w:val="22"/>
          <w:szCs w:val="22"/>
        </w:rPr>
        <w:t>y</w:t>
      </w:r>
      <w:r w:rsidRPr="00A15371">
        <w:rPr>
          <w:rFonts w:ascii="Calibri" w:eastAsia="Calibri" w:hAnsi="Calibri" w:cs="Calibri"/>
          <w:spacing w:val="-2"/>
          <w:sz w:val="22"/>
          <w:szCs w:val="22"/>
        </w:rPr>
        <w:t>o</w:t>
      </w:r>
      <w:r w:rsidRPr="00A15371">
        <w:rPr>
          <w:rFonts w:ascii="Calibri" w:eastAsia="Calibri" w:hAnsi="Calibri" w:cs="Calibri"/>
          <w:sz w:val="22"/>
          <w:szCs w:val="22"/>
        </w:rPr>
        <w:t>u</w:t>
      </w:r>
      <w:r w:rsidRPr="00A15371">
        <w:rPr>
          <w:rFonts w:ascii="Calibri" w:eastAsia="Calibri" w:hAnsi="Calibri" w:cs="Calibri"/>
          <w:spacing w:val="9"/>
          <w:sz w:val="22"/>
          <w:szCs w:val="22"/>
        </w:rPr>
        <w:t xml:space="preserve"> </w:t>
      </w:r>
      <w:r w:rsidRPr="00A15371">
        <w:rPr>
          <w:rFonts w:ascii="Calibri" w:eastAsia="Calibri" w:hAnsi="Calibri" w:cs="Calibri"/>
          <w:spacing w:val="-1"/>
          <w:sz w:val="22"/>
          <w:szCs w:val="22"/>
        </w:rPr>
        <w:t>c</w:t>
      </w:r>
      <w:r w:rsidRPr="00A15371">
        <w:rPr>
          <w:rFonts w:ascii="Calibri" w:eastAsia="Calibri" w:hAnsi="Calibri" w:cs="Calibri"/>
          <w:sz w:val="22"/>
          <w:szCs w:val="22"/>
        </w:rPr>
        <w:t>an</w:t>
      </w:r>
      <w:r w:rsidRPr="00A15371">
        <w:rPr>
          <w:rFonts w:ascii="Calibri" w:eastAsia="Calibri" w:hAnsi="Calibri" w:cs="Calibri"/>
          <w:spacing w:val="9"/>
          <w:sz w:val="22"/>
          <w:szCs w:val="22"/>
        </w:rPr>
        <w:t xml:space="preserve"> </w:t>
      </w:r>
      <w:r w:rsidRPr="00A15371">
        <w:rPr>
          <w:rFonts w:ascii="Calibri" w:eastAsia="Calibri" w:hAnsi="Calibri" w:cs="Calibri"/>
          <w:spacing w:val="-1"/>
          <w:sz w:val="22"/>
          <w:szCs w:val="22"/>
        </w:rPr>
        <w:t>c</w:t>
      </w:r>
      <w:r w:rsidRPr="00A15371">
        <w:rPr>
          <w:rFonts w:ascii="Calibri" w:eastAsia="Calibri" w:hAnsi="Calibri" w:cs="Calibri"/>
          <w:sz w:val="22"/>
          <w:szCs w:val="22"/>
        </w:rPr>
        <w:t>laim</w:t>
      </w:r>
      <w:r w:rsidRPr="00A15371">
        <w:rPr>
          <w:rFonts w:ascii="Calibri" w:eastAsia="Calibri" w:hAnsi="Calibri" w:cs="Calibri"/>
          <w:spacing w:val="8"/>
          <w:sz w:val="22"/>
          <w:szCs w:val="22"/>
        </w:rPr>
        <w:t xml:space="preserve"> </w:t>
      </w:r>
      <w:r w:rsidRPr="00A15371">
        <w:rPr>
          <w:rFonts w:ascii="Calibri" w:eastAsia="Calibri" w:hAnsi="Calibri" w:cs="Calibri"/>
          <w:spacing w:val="-1"/>
          <w:sz w:val="22"/>
          <w:szCs w:val="22"/>
        </w:rPr>
        <w:t>b</w:t>
      </w:r>
      <w:r w:rsidRPr="00A15371">
        <w:rPr>
          <w:rFonts w:ascii="Calibri" w:eastAsia="Calibri" w:hAnsi="Calibri" w:cs="Calibri"/>
          <w:sz w:val="22"/>
          <w:szCs w:val="22"/>
        </w:rPr>
        <w:t>ack</w:t>
      </w:r>
      <w:r w:rsidRPr="00A15371">
        <w:rPr>
          <w:rFonts w:ascii="Calibri" w:eastAsia="Calibri" w:hAnsi="Calibri" w:cs="Calibri"/>
          <w:spacing w:val="6"/>
          <w:sz w:val="22"/>
          <w:szCs w:val="22"/>
        </w:rPr>
        <w:t xml:space="preserve"> </w:t>
      </w:r>
      <w:r w:rsidRPr="00A15371">
        <w:rPr>
          <w:rFonts w:ascii="Calibri" w:eastAsia="Calibri" w:hAnsi="Calibri" w:cs="Calibri"/>
          <w:sz w:val="22"/>
          <w:szCs w:val="22"/>
        </w:rPr>
        <w:t>VAT</w:t>
      </w:r>
      <w:r w:rsidRPr="00A15371">
        <w:rPr>
          <w:rFonts w:ascii="Calibri" w:eastAsia="Calibri" w:hAnsi="Calibri" w:cs="Calibri"/>
          <w:spacing w:val="9"/>
          <w:sz w:val="22"/>
          <w:szCs w:val="22"/>
        </w:rPr>
        <w:t xml:space="preserve"> </w:t>
      </w:r>
      <w:r w:rsidRPr="00A15371">
        <w:rPr>
          <w:rFonts w:ascii="Calibri" w:eastAsia="Calibri" w:hAnsi="Calibri" w:cs="Calibri"/>
          <w:spacing w:val="1"/>
          <w:sz w:val="22"/>
          <w:szCs w:val="22"/>
        </w:rPr>
        <w:t>th</w:t>
      </w:r>
      <w:r w:rsidRPr="00A15371">
        <w:rPr>
          <w:rFonts w:ascii="Calibri" w:eastAsia="Calibri" w:hAnsi="Calibri" w:cs="Calibri"/>
          <w:spacing w:val="-2"/>
          <w:sz w:val="22"/>
          <w:szCs w:val="22"/>
        </w:rPr>
        <w:t>e</w:t>
      </w:r>
      <w:r w:rsidRPr="00A15371">
        <w:rPr>
          <w:rFonts w:ascii="Calibri" w:eastAsia="Calibri" w:hAnsi="Calibri" w:cs="Calibri"/>
          <w:sz w:val="22"/>
          <w:szCs w:val="22"/>
        </w:rPr>
        <w:t>n</w:t>
      </w:r>
      <w:r w:rsidRPr="00A15371">
        <w:rPr>
          <w:rFonts w:ascii="Calibri" w:eastAsia="Calibri" w:hAnsi="Calibri" w:cs="Calibri"/>
          <w:spacing w:val="9"/>
          <w:sz w:val="22"/>
          <w:szCs w:val="22"/>
        </w:rPr>
        <w:t xml:space="preserve"> </w:t>
      </w:r>
      <w:r w:rsidRPr="00A15371">
        <w:rPr>
          <w:rFonts w:ascii="Calibri" w:eastAsia="Calibri" w:hAnsi="Calibri" w:cs="Calibri"/>
          <w:sz w:val="22"/>
          <w:szCs w:val="22"/>
        </w:rPr>
        <w:t>VAT</w:t>
      </w:r>
      <w:r w:rsidRPr="00A15371">
        <w:rPr>
          <w:rFonts w:ascii="Calibri" w:eastAsia="Calibri" w:hAnsi="Calibri" w:cs="Calibri"/>
          <w:spacing w:val="9"/>
          <w:sz w:val="22"/>
          <w:szCs w:val="22"/>
        </w:rPr>
        <w:t xml:space="preserve"> </w:t>
      </w:r>
      <w:r w:rsidRPr="00A15371">
        <w:rPr>
          <w:rFonts w:ascii="Calibri" w:eastAsia="Calibri" w:hAnsi="Calibri" w:cs="Calibri"/>
          <w:sz w:val="22"/>
          <w:szCs w:val="22"/>
        </w:rPr>
        <w:t>is</w:t>
      </w:r>
      <w:r w:rsidRPr="00A15371">
        <w:rPr>
          <w:rFonts w:ascii="Calibri" w:eastAsia="Calibri" w:hAnsi="Calibri" w:cs="Calibri"/>
          <w:spacing w:val="8"/>
          <w:sz w:val="22"/>
          <w:szCs w:val="22"/>
        </w:rPr>
        <w:t xml:space="preserve"> </w:t>
      </w:r>
      <w:r w:rsidRPr="00A15371">
        <w:rPr>
          <w:rFonts w:ascii="Calibri" w:eastAsia="Calibri" w:hAnsi="Calibri" w:cs="Calibri"/>
          <w:spacing w:val="-1"/>
          <w:sz w:val="22"/>
          <w:szCs w:val="22"/>
        </w:rPr>
        <w:t>n</w:t>
      </w:r>
      <w:r w:rsidRPr="00A15371">
        <w:rPr>
          <w:rFonts w:ascii="Calibri" w:eastAsia="Calibri" w:hAnsi="Calibri" w:cs="Calibri"/>
          <w:sz w:val="22"/>
          <w:szCs w:val="22"/>
        </w:rPr>
        <w:t>ot</w:t>
      </w:r>
      <w:r w:rsidRPr="00A15371">
        <w:rPr>
          <w:rFonts w:ascii="Calibri" w:eastAsia="Calibri" w:hAnsi="Calibri" w:cs="Calibri"/>
          <w:spacing w:val="7"/>
          <w:sz w:val="22"/>
          <w:szCs w:val="22"/>
        </w:rPr>
        <w:t xml:space="preserve"> </w:t>
      </w:r>
      <w:r w:rsidRPr="00A15371">
        <w:rPr>
          <w:rFonts w:ascii="Calibri" w:eastAsia="Calibri" w:hAnsi="Calibri" w:cs="Calibri"/>
          <w:sz w:val="22"/>
          <w:szCs w:val="22"/>
        </w:rPr>
        <w:t>eligi</w:t>
      </w:r>
      <w:r w:rsidRPr="00A15371">
        <w:rPr>
          <w:rFonts w:ascii="Calibri" w:eastAsia="Calibri" w:hAnsi="Calibri" w:cs="Calibri"/>
          <w:spacing w:val="1"/>
          <w:sz w:val="22"/>
          <w:szCs w:val="22"/>
        </w:rPr>
        <w:t>b</w:t>
      </w:r>
      <w:r w:rsidRPr="00A15371">
        <w:rPr>
          <w:rFonts w:ascii="Calibri" w:eastAsia="Calibri" w:hAnsi="Calibri" w:cs="Calibri"/>
          <w:sz w:val="22"/>
          <w:szCs w:val="22"/>
        </w:rPr>
        <w:t>le</w:t>
      </w:r>
      <w:r w:rsidRPr="00A15371">
        <w:rPr>
          <w:rFonts w:ascii="Calibri" w:eastAsia="Calibri" w:hAnsi="Calibri" w:cs="Calibri"/>
          <w:spacing w:val="8"/>
          <w:sz w:val="22"/>
          <w:szCs w:val="22"/>
        </w:rPr>
        <w:t xml:space="preserve"> </w:t>
      </w:r>
      <w:r w:rsidRPr="00A15371">
        <w:rPr>
          <w:rFonts w:ascii="Calibri" w:eastAsia="Calibri" w:hAnsi="Calibri" w:cs="Calibri"/>
          <w:sz w:val="22"/>
          <w:szCs w:val="22"/>
        </w:rPr>
        <w:t>as</w:t>
      </w:r>
      <w:r w:rsidRPr="00A15371">
        <w:rPr>
          <w:rFonts w:ascii="Calibri" w:eastAsia="Calibri" w:hAnsi="Calibri" w:cs="Calibri"/>
          <w:spacing w:val="8"/>
          <w:sz w:val="22"/>
          <w:szCs w:val="22"/>
        </w:rPr>
        <w:t xml:space="preserve"> </w:t>
      </w:r>
      <w:r w:rsidRPr="00A15371">
        <w:rPr>
          <w:rFonts w:ascii="Calibri" w:eastAsia="Calibri" w:hAnsi="Calibri" w:cs="Calibri"/>
          <w:spacing w:val="1"/>
          <w:sz w:val="22"/>
          <w:szCs w:val="22"/>
        </w:rPr>
        <w:t>p</w:t>
      </w:r>
      <w:r w:rsidRPr="00A15371">
        <w:rPr>
          <w:rFonts w:ascii="Calibri" w:eastAsia="Calibri" w:hAnsi="Calibri" w:cs="Calibri"/>
          <w:spacing w:val="-2"/>
          <w:sz w:val="22"/>
          <w:szCs w:val="22"/>
        </w:rPr>
        <w:t>a</w:t>
      </w:r>
      <w:r w:rsidRPr="00A15371">
        <w:rPr>
          <w:rFonts w:ascii="Calibri" w:eastAsia="Calibri" w:hAnsi="Calibri" w:cs="Calibri"/>
          <w:sz w:val="22"/>
          <w:szCs w:val="22"/>
        </w:rPr>
        <w:t>rt</w:t>
      </w:r>
      <w:r w:rsidRPr="00A15371">
        <w:rPr>
          <w:rFonts w:ascii="Calibri" w:eastAsia="Calibri" w:hAnsi="Calibri" w:cs="Calibri"/>
          <w:spacing w:val="9"/>
          <w:sz w:val="22"/>
          <w:szCs w:val="22"/>
        </w:rPr>
        <w:t xml:space="preserve"> </w:t>
      </w:r>
      <w:r w:rsidRPr="00A15371">
        <w:rPr>
          <w:rFonts w:ascii="Calibri" w:eastAsia="Calibri" w:hAnsi="Calibri" w:cs="Calibri"/>
          <w:spacing w:val="-2"/>
          <w:sz w:val="22"/>
          <w:szCs w:val="22"/>
        </w:rPr>
        <w:t>o</w:t>
      </w:r>
      <w:r w:rsidRPr="00A15371">
        <w:rPr>
          <w:rFonts w:ascii="Calibri" w:eastAsia="Calibri" w:hAnsi="Calibri" w:cs="Calibri"/>
          <w:sz w:val="22"/>
          <w:szCs w:val="22"/>
        </w:rPr>
        <w:t>f</w:t>
      </w:r>
      <w:r w:rsidRPr="00A15371">
        <w:rPr>
          <w:rFonts w:ascii="Calibri" w:eastAsia="Calibri" w:hAnsi="Calibri" w:cs="Calibri"/>
          <w:spacing w:val="9"/>
          <w:sz w:val="22"/>
          <w:szCs w:val="22"/>
        </w:rPr>
        <w:t xml:space="preserve"> </w:t>
      </w:r>
      <w:r w:rsidRPr="00A15371">
        <w:rPr>
          <w:rFonts w:ascii="Calibri" w:eastAsia="Calibri" w:hAnsi="Calibri" w:cs="Calibri"/>
          <w:spacing w:val="-1"/>
          <w:sz w:val="22"/>
          <w:szCs w:val="22"/>
        </w:rPr>
        <w:t>t</w:t>
      </w:r>
      <w:r w:rsidRPr="00A15371">
        <w:rPr>
          <w:rFonts w:ascii="Calibri" w:eastAsia="Calibri" w:hAnsi="Calibri" w:cs="Calibri"/>
          <w:spacing w:val="1"/>
          <w:sz w:val="22"/>
          <w:szCs w:val="22"/>
        </w:rPr>
        <w:t>h</w:t>
      </w:r>
      <w:r w:rsidRPr="00A15371">
        <w:rPr>
          <w:rFonts w:ascii="Calibri" w:eastAsia="Calibri" w:hAnsi="Calibri" w:cs="Calibri"/>
          <w:sz w:val="22"/>
          <w:szCs w:val="22"/>
        </w:rPr>
        <w:t>e</w:t>
      </w:r>
      <w:r w:rsidRPr="00A15371">
        <w:rPr>
          <w:rFonts w:ascii="Calibri" w:eastAsia="Calibri" w:hAnsi="Calibri" w:cs="Calibri"/>
          <w:spacing w:val="8"/>
          <w:sz w:val="22"/>
          <w:szCs w:val="22"/>
        </w:rPr>
        <w:t xml:space="preserve"> </w:t>
      </w:r>
      <w:r w:rsidRPr="00A15371">
        <w:rPr>
          <w:rFonts w:ascii="Calibri" w:eastAsia="Calibri" w:hAnsi="Calibri" w:cs="Calibri"/>
          <w:spacing w:val="-1"/>
          <w:sz w:val="22"/>
          <w:szCs w:val="22"/>
        </w:rPr>
        <w:t>c</w:t>
      </w:r>
      <w:r w:rsidRPr="00A15371">
        <w:rPr>
          <w:rFonts w:ascii="Calibri" w:eastAsia="Calibri" w:hAnsi="Calibri" w:cs="Calibri"/>
          <w:spacing w:val="-2"/>
          <w:sz w:val="22"/>
          <w:szCs w:val="22"/>
        </w:rPr>
        <w:t>o</w:t>
      </w:r>
      <w:r w:rsidRPr="00A15371">
        <w:rPr>
          <w:rFonts w:ascii="Calibri" w:eastAsia="Calibri" w:hAnsi="Calibri" w:cs="Calibri"/>
          <w:sz w:val="22"/>
          <w:szCs w:val="22"/>
        </w:rPr>
        <w:t>s</w:t>
      </w:r>
      <w:r w:rsidRPr="00A15371">
        <w:rPr>
          <w:rFonts w:ascii="Calibri" w:eastAsia="Calibri" w:hAnsi="Calibri" w:cs="Calibri"/>
          <w:spacing w:val="1"/>
          <w:sz w:val="22"/>
          <w:szCs w:val="22"/>
        </w:rPr>
        <w:t>t</w:t>
      </w:r>
      <w:r w:rsidRPr="00A15371">
        <w:rPr>
          <w:rFonts w:ascii="Calibri" w:eastAsia="Calibri" w:hAnsi="Calibri" w:cs="Calibri"/>
          <w:sz w:val="22"/>
          <w:szCs w:val="22"/>
        </w:rPr>
        <w:t>s</w:t>
      </w:r>
      <w:r w:rsidRPr="00A15371">
        <w:rPr>
          <w:rFonts w:ascii="Calibri" w:eastAsia="Calibri" w:hAnsi="Calibri" w:cs="Calibri"/>
          <w:spacing w:val="8"/>
          <w:sz w:val="22"/>
          <w:szCs w:val="22"/>
        </w:rPr>
        <w:t xml:space="preserve"> </w:t>
      </w:r>
      <w:r w:rsidRPr="00A15371">
        <w:rPr>
          <w:rFonts w:ascii="Calibri" w:eastAsia="Calibri" w:hAnsi="Calibri" w:cs="Calibri"/>
          <w:sz w:val="22"/>
          <w:szCs w:val="22"/>
        </w:rPr>
        <w:t>of</w:t>
      </w:r>
      <w:r w:rsidRPr="00A15371">
        <w:rPr>
          <w:rFonts w:ascii="Calibri" w:eastAsia="Calibri" w:hAnsi="Calibri" w:cs="Calibri"/>
          <w:spacing w:val="10"/>
          <w:sz w:val="22"/>
          <w:szCs w:val="22"/>
        </w:rPr>
        <w:t xml:space="preserve"> </w:t>
      </w:r>
      <w:r w:rsidRPr="00A15371">
        <w:rPr>
          <w:rFonts w:ascii="Calibri" w:eastAsia="Calibri" w:hAnsi="Calibri" w:cs="Calibri"/>
          <w:sz w:val="22"/>
          <w:szCs w:val="22"/>
        </w:rPr>
        <w:t>yo</w:t>
      </w:r>
      <w:r w:rsidRPr="00A15371">
        <w:rPr>
          <w:rFonts w:ascii="Calibri" w:eastAsia="Calibri" w:hAnsi="Calibri" w:cs="Calibri"/>
          <w:spacing w:val="1"/>
          <w:sz w:val="22"/>
          <w:szCs w:val="22"/>
        </w:rPr>
        <w:t>u</w:t>
      </w:r>
      <w:r w:rsidRPr="00A15371">
        <w:rPr>
          <w:rFonts w:ascii="Calibri" w:eastAsia="Calibri" w:hAnsi="Calibri" w:cs="Calibri"/>
          <w:sz w:val="22"/>
          <w:szCs w:val="22"/>
        </w:rPr>
        <w:t>r</w:t>
      </w:r>
      <w:r w:rsidRPr="00A15371">
        <w:rPr>
          <w:rFonts w:ascii="Calibri" w:eastAsia="Calibri" w:hAnsi="Calibri" w:cs="Calibri"/>
          <w:spacing w:val="6"/>
          <w:sz w:val="22"/>
          <w:szCs w:val="22"/>
        </w:rPr>
        <w:t xml:space="preserve"> </w:t>
      </w:r>
      <w:r w:rsidRPr="00A15371">
        <w:rPr>
          <w:rFonts w:ascii="Calibri" w:eastAsia="Calibri" w:hAnsi="Calibri" w:cs="Calibri"/>
          <w:spacing w:val="1"/>
          <w:sz w:val="22"/>
          <w:szCs w:val="22"/>
        </w:rPr>
        <w:t>p</w:t>
      </w:r>
      <w:r w:rsidRPr="00A15371">
        <w:rPr>
          <w:rFonts w:ascii="Calibri" w:eastAsia="Calibri" w:hAnsi="Calibri" w:cs="Calibri"/>
          <w:sz w:val="22"/>
          <w:szCs w:val="22"/>
        </w:rPr>
        <w:t>r</w:t>
      </w:r>
      <w:r w:rsidRPr="00A15371">
        <w:rPr>
          <w:rFonts w:ascii="Calibri" w:eastAsia="Calibri" w:hAnsi="Calibri" w:cs="Calibri"/>
          <w:spacing w:val="1"/>
          <w:sz w:val="22"/>
          <w:szCs w:val="22"/>
        </w:rPr>
        <w:t>o</w:t>
      </w:r>
      <w:r w:rsidRPr="00A15371">
        <w:rPr>
          <w:rFonts w:ascii="Calibri" w:eastAsia="Calibri" w:hAnsi="Calibri" w:cs="Calibri"/>
          <w:spacing w:val="-2"/>
          <w:sz w:val="22"/>
          <w:szCs w:val="22"/>
        </w:rPr>
        <w:t>j</w:t>
      </w:r>
      <w:r w:rsidRPr="00A15371">
        <w:rPr>
          <w:rFonts w:ascii="Calibri" w:eastAsia="Calibri" w:hAnsi="Calibri" w:cs="Calibri"/>
          <w:sz w:val="22"/>
          <w:szCs w:val="22"/>
        </w:rPr>
        <w:t>ect</w:t>
      </w:r>
      <w:r w:rsidR="00B57726" w:rsidRPr="00A15371">
        <w:rPr>
          <w:rFonts w:ascii="Calibri" w:eastAsia="Calibri" w:hAnsi="Calibri" w:cs="Calibri"/>
          <w:sz w:val="22"/>
          <w:szCs w:val="22"/>
        </w:rPr>
        <w:t xml:space="preserve"> </w:t>
      </w:r>
      <w:r w:rsidRPr="00A15371">
        <w:rPr>
          <w:rFonts w:ascii="Calibri" w:eastAsia="Calibri" w:hAnsi="Calibri" w:cs="Calibri"/>
          <w:sz w:val="22"/>
          <w:szCs w:val="22"/>
        </w:rPr>
        <w:t>a</w:t>
      </w:r>
      <w:r w:rsidRPr="00A15371">
        <w:rPr>
          <w:rFonts w:ascii="Calibri" w:eastAsia="Calibri" w:hAnsi="Calibri" w:cs="Calibri"/>
          <w:spacing w:val="1"/>
          <w:sz w:val="22"/>
          <w:szCs w:val="22"/>
        </w:rPr>
        <w:t>n</w:t>
      </w:r>
      <w:r w:rsidRPr="00A15371">
        <w:rPr>
          <w:rFonts w:ascii="Calibri" w:eastAsia="Calibri" w:hAnsi="Calibri" w:cs="Calibri"/>
          <w:sz w:val="22"/>
          <w:szCs w:val="22"/>
        </w:rPr>
        <w:t>d</w:t>
      </w:r>
      <w:r w:rsidRPr="00A15371">
        <w:rPr>
          <w:rFonts w:ascii="Calibri" w:eastAsia="Calibri" w:hAnsi="Calibri" w:cs="Calibri"/>
          <w:spacing w:val="2"/>
          <w:sz w:val="22"/>
          <w:szCs w:val="22"/>
        </w:rPr>
        <w:t xml:space="preserve"> </w:t>
      </w:r>
      <w:r w:rsidRPr="00A15371">
        <w:rPr>
          <w:rFonts w:ascii="Calibri" w:eastAsia="Calibri" w:hAnsi="Calibri" w:cs="Calibri"/>
          <w:spacing w:val="-3"/>
          <w:sz w:val="22"/>
          <w:szCs w:val="22"/>
        </w:rPr>
        <w:t>s</w:t>
      </w:r>
      <w:r w:rsidRPr="00A15371">
        <w:rPr>
          <w:rFonts w:ascii="Calibri" w:eastAsia="Calibri" w:hAnsi="Calibri" w:cs="Calibri"/>
          <w:spacing w:val="1"/>
          <w:sz w:val="22"/>
          <w:szCs w:val="22"/>
        </w:rPr>
        <w:t>h</w:t>
      </w:r>
      <w:r w:rsidRPr="00A15371">
        <w:rPr>
          <w:rFonts w:ascii="Calibri" w:eastAsia="Calibri" w:hAnsi="Calibri" w:cs="Calibri"/>
          <w:sz w:val="22"/>
          <w:szCs w:val="22"/>
        </w:rPr>
        <w:t>ould</w:t>
      </w:r>
      <w:r w:rsidRPr="00A15371">
        <w:rPr>
          <w:rFonts w:ascii="Calibri" w:eastAsia="Calibri" w:hAnsi="Calibri" w:cs="Calibri"/>
          <w:spacing w:val="-1"/>
          <w:sz w:val="22"/>
          <w:szCs w:val="22"/>
        </w:rPr>
        <w:t xml:space="preserve"> </w:t>
      </w:r>
      <w:r w:rsidRPr="00A15371">
        <w:rPr>
          <w:rFonts w:ascii="Calibri" w:eastAsia="Calibri" w:hAnsi="Calibri" w:cs="Calibri"/>
          <w:spacing w:val="1"/>
          <w:sz w:val="22"/>
          <w:szCs w:val="22"/>
        </w:rPr>
        <w:t>n</w:t>
      </w:r>
      <w:r w:rsidRPr="00A15371">
        <w:rPr>
          <w:rFonts w:ascii="Calibri" w:eastAsia="Calibri" w:hAnsi="Calibri" w:cs="Calibri"/>
          <w:spacing w:val="-2"/>
          <w:sz w:val="22"/>
          <w:szCs w:val="22"/>
        </w:rPr>
        <w:t>o</w:t>
      </w:r>
      <w:r w:rsidRPr="00A15371">
        <w:rPr>
          <w:rFonts w:ascii="Calibri" w:eastAsia="Calibri" w:hAnsi="Calibri" w:cs="Calibri"/>
          <w:sz w:val="22"/>
          <w:szCs w:val="22"/>
        </w:rPr>
        <w:t>t</w:t>
      </w:r>
      <w:r w:rsidRPr="00A15371">
        <w:rPr>
          <w:rFonts w:ascii="Calibri" w:eastAsia="Calibri" w:hAnsi="Calibri" w:cs="Calibri"/>
          <w:spacing w:val="2"/>
          <w:sz w:val="22"/>
          <w:szCs w:val="22"/>
        </w:rPr>
        <w:t xml:space="preserve"> </w:t>
      </w:r>
      <w:r w:rsidRPr="00A15371">
        <w:rPr>
          <w:rFonts w:ascii="Calibri" w:eastAsia="Calibri" w:hAnsi="Calibri" w:cs="Calibri"/>
          <w:spacing w:val="-1"/>
          <w:sz w:val="22"/>
          <w:szCs w:val="22"/>
        </w:rPr>
        <w:t>b</w:t>
      </w:r>
      <w:r w:rsidRPr="00A15371">
        <w:rPr>
          <w:rFonts w:ascii="Calibri" w:eastAsia="Calibri" w:hAnsi="Calibri" w:cs="Calibri"/>
          <w:sz w:val="22"/>
          <w:szCs w:val="22"/>
        </w:rPr>
        <w:t>e</w:t>
      </w:r>
      <w:r w:rsidRPr="00A15371">
        <w:rPr>
          <w:rFonts w:ascii="Calibri" w:eastAsia="Calibri" w:hAnsi="Calibri" w:cs="Calibri"/>
          <w:spacing w:val="1"/>
          <w:sz w:val="22"/>
          <w:szCs w:val="22"/>
        </w:rPr>
        <w:t xml:space="preserve"> </w:t>
      </w:r>
      <w:r w:rsidRPr="00A15371">
        <w:rPr>
          <w:rFonts w:ascii="Calibri" w:eastAsia="Calibri" w:hAnsi="Calibri" w:cs="Calibri"/>
          <w:spacing w:val="-2"/>
          <w:sz w:val="22"/>
          <w:szCs w:val="22"/>
        </w:rPr>
        <w:t>i</w:t>
      </w:r>
      <w:r w:rsidRPr="00A15371">
        <w:rPr>
          <w:rFonts w:ascii="Calibri" w:eastAsia="Calibri" w:hAnsi="Calibri" w:cs="Calibri"/>
          <w:spacing w:val="1"/>
          <w:sz w:val="22"/>
          <w:szCs w:val="22"/>
        </w:rPr>
        <w:t>n</w:t>
      </w:r>
      <w:r w:rsidRPr="00A15371">
        <w:rPr>
          <w:rFonts w:ascii="Calibri" w:eastAsia="Calibri" w:hAnsi="Calibri" w:cs="Calibri"/>
          <w:spacing w:val="-1"/>
          <w:sz w:val="22"/>
          <w:szCs w:val="22"/>
        </w:rPr>
        <w:t>c</w:t>
      </w:r>
      <w:r w:rsidRPr="00A15371">
        <w:rPr>
          <w:rFonts w:ascii="Calibri" w:eastAsia="Calibri" w:hAnsi="Calibri" w:cs="Calibri"/>
          <w:sz w:val="22"/>
          <w:szCs w:val="22"/>
        </w:rPr>
        <w:t>l</w:t>
      </w:r>
      <w:r w:rsidRPr="00A15371">
        <w:rPr>
          <w:rFonts w:ascii="Calibri" w:eastAsia="Calibri" w:hAnsi="Calibri" w:cs="Calibri"/>
          <w:spacing w:val="1"/>
          <w:sz w:val="22"/>
          <w:szCs w:val="22"/>
        </w:rPr>
        <w:t>u</w:t>
      </w:r>
      <w:r w:rsidRPr="00A15371">
        <w:rPr>
          <w:rFonts w:ascii="Calibri" w:eastAsia="Calibri" w:hAnsi="Calibri" w:cs="Calibri"/>
          <w:spacing w:val="-1"/>
          <w:sz w:val="22"/>
          <w:szCs w:val="22"/>
        </w:rPr>
        <w:t>d</w:t>
      </w:r>
      <w:r w:rsidRPr="00A15371">
        <w:rPr>
          <w:rFonts w:ascii="Calibri" w:eastAsia="Calibri" w:hAnsi="Calibri" w:cs="Calibri"/>
          <w:sz w:val="22"/>
          <w:szCs w:val="22"/>
        </w:rPr>
        <w:t>ed</w:t>
      </w:r>
      <w:r w:rsidRPr="00A15371">
        <w:rPr>
          <w:rFonts w:ascii="Calibri" w:eastAsia="Calibri" w:hAnsi="Calibri" w:cs="Calibri"/>
          <w:spacing w:val="2"/>
          <w:sz w:val="22"/>
          <w:szCs w:val="22"/>
        </w:rPr>
        <w:t xml:space="preserve"> </w:t>
      </w:r>
      <w:r w:rsidRPr="00A15371">
        <w:rPr>
          <w:rFonts w:ascii="Calibri" w:eastAsia="Calibri" w:hAnsi="Calibri" w:cs="Calibri"/>
          <w:spacing w:val="-2"/>
          <w:sz w:val="22"/>
          <w:szCs w:val="22"/>
        </w:rPr>
        <w:t>i</w:t>
      </w:r>
      <w:r w:rsidRPr="00A15371">
        <w:rPr>
          <w:rFonts w:ascii="Calibri" w:eastAsia="Calibri" w:hAnsi="Calibri" w:cs="Calibri"/>
          <w:sz w:val="22"/>
          <w:szCs w:val="22"/>
        </w:rPr>
        <w:t>n</w:t>
      </w:r>
      <w:r w:rsidRPr="00A15371">
        <w:rPr>
          <w:rFonts w:ascii="Calibri" w:eastAsia="Calibri" w:hAnsi="Calibri" w:cs="Calibri"/>
          <w:spacing w:val="2"/>
          <w:sz w:val="22"/>
          <w:szCs w:val="22"/>
        </w:rPr>
        <w:t xml:space="preserve"> </w:t>
      </w:r>
      <w:r w:rsidRPr="00A15371">
        <w:rPr>
          <w:rFonts w:ascii="Calibri" w:eastAsia="Calibri" w:hAnsi="Calibri" w:cs="Calibri"/>
          <w:spacing w:val="-1"/>
          <w:sz w:val="22"/>
          <w:szCs w:val="22"/>
        </w:rPr>
        <w:t>t</w:t>
      </w:r>
      <w:r w:rsidRPr="00A15371">
        <w:rPr>
          <w:rFonts w:ascii="Calibri" w:eastAsia="Calibri" w:hAnsi="Calibri" w:cs="Calibri"/>
          <w:spacing w:val="1"/>
          <w:sz w:val="22"/>
          <w:szCs w:val="22"/>
        </w:rPr>
        <w:t>h</w:t>
      </w:r>
      <w:r w:rsidRPr="00A15371">
        <w:rPr>
          <w:rFonts w:ascii="Calibri" w:eastAsia="Calibri" w:hAnsi="Calibri" w:cs="Calibri"/>
          <w:sz w:val="22"/>
          <w:szCs w:val="22"/>
        </w:rPr>
        <w:t>e</w:t>
      </w:r>
      <w:r w:rsidRPr="00A15371">
        <w:rPr>
          <w:rFonts w:ascii="Calibri" w:eastAsia="Calibri" w:hAnsi="Calibri" w:cs="Calibri"/>
          <w:spacing w:val="-1"/>
          <w:sz w:val="22"/>
          <w:szCs w:val="22"/>
        </w:rPr>
        <w:t xml:space="preserve"> </w:t>
      </w:r>
      <w:r w:rsidRPr="00A15371">
        <w:rPr>
          <w:rFonts w:ascii="Calibri" w:eastAsia="Calibri" w:hAnsi="Calibri" w:cs="Calibri"/>
          <w:sz w:val="22"/>
          <w:szCs w:val="22"/>
        </w:rPr>
        <w:t>gra</w:t>
      </w:r>
      <w:r w:rsidRPr="00A15371">
        <w:rPr>
          <w:rFonts w:ascii="Calibri" w:eastAsia="Calibri" w:hAnsi="Calibri" w:cs="Calibri"/>
          <w:spacing w:val="-1"/>
          <w:sz w:val="22"/>
          <w:szCs w:val="22"/>
        </w:rPr>
        <w:t>n</w:t>
      </w:r>
      <w:r w:rsidRPr="00A15371">
        <w:rPr>
          <w:rFonts w:ascii="Calibri" w:eastAsia="Calibri" w:hAnsi="Calibri" w:cs="Calibri"/>
          <w:sz w:val="22"/>
          <w:szCs w:val="22"/>
        </w:rPr>
        <w:t>t</w:t>
      </w:r>
      <w:r w:rsidRPr="00A15371">
        <w:rPr>
          <w:rFonts w:ascii="Calibri" w:eastAsia="Calibri" w:hAnsi="Calibri" w:cs="Calibri"/>
          <w:spacing w:val="2"/>
          <w:sz w:val="22"/>
          <w:szCs w:val="22"/>
        </w:rPr>
        <w:t xml:space="preserve"> </w:t>
      </w:r>
      <w:r w:rsidRPr="00A15371">
        <w:rPr>
          <w:rFonts w:ascii="Calibri" w:eastAsia="Calibri" w:hAnsi="Calibri" w:cs="Calibri"/>
          <w:spacing w:val="-2"/>
          <w:sz w:val="22"/>
          <w:szCs w:val="22"/>
        </w:rPr>
        <w:t>a</w:t>
      </w:r>
      <w:r w:rsidRPr="00A15371">
        <w:rPr>
          <w:rFonts w:ascii="Calibri" w:eastAsia="Calibri" w:hAnsi="Calibri" w:cs="Calibri"/>
          <w:spacing w:val="1"/>
          <w:sz w:val="22"/>
          <w:szCs w:val="22"/>
        </w:rPr>
        <w:t>pp</w:t>
      </w:r>
      <w:r w:rsidRPr="00A15371">
        <w:rPr>
          <w:rFonts w:ascii="Calibri" w:eastAsia="Calibri" w:hAnsi="Calibri" w:cs="Calibri"/>
          <w:sz w:val="22"/>
          <w:szCs w:val="22"/>
        </w:rPr>
        <w:t>lica</w:t>
      </w:r>
      <w:r w:rsidRPr="00A15371">
        <w:rPr>
          <w:rFonts w:ascii="Calibri" w:eastAsia="Calibri" w:hAnsi="Calibri" w:cs="Calibri"/>
          <w:spacing w:val="-1"/>
          <w:sz w:val="22"/>
          <w:szCs w:val="22"/>
        </w:rPr>
        <w:t>t</w:t>
      </w:r>
      <w:r w:rsidRPr="00A15371">
        <w:rPr>
          <w:rFonts w:ascii="Calibri" w:eastAsia="Calibri" w:hAnsi="Calibri" w:cs="Calibri"/>
          <w:sz w:val="22"/>
          <w:szCs w:val="22"/>
        </w:rPr>
        <w:t>i</w:t>
      </w:r>
      <w:r w:rsidRPr="00A15371">
        <w:rPr>
          <w:rFonts w:ascii="Calibri" w:eastAsia="Calibri" w:hAnsi="Calibri" w:cs="Calibri"/>
          <w:spacing w:val="-2"/>
          <w:sz w:val="22"/>
          <w:szCs w:val="22"/>
        </w:rPr>
        <w:t>o</w:t>
      </w:r>
      <w:r w:rsidRPr="00A15371">
        <w:rPr>
          <w:rFonts w:ascii="Calibri" w:eastAsia="Calibri" w:hAnsi="Calibri" w:cs="Calibri"/>
          <w:sz w:val="22"/>
          <w:szCs w:val="22"/>
        </w:rPr>
        <w:t>n</w:t>
      </w:r>
      <w:r w:rsidRPr="00A15371">
        <w:rPr>
          <w:rFonts w:ascii="Calibri" w:eastAsia="Calibri" w:hAnsi="Calibri" w:cs="Calibri"/>
          <w:spacing w:val="2"/>
          <w:sz w:val="22"/>
          <w:szCs w:val="22"/>
        </w:rPr>
        <w:t xml:space="preserve"> </w:t>
      </w:r>
      <w:r w:rsidRPr="00A15371">
        <w:rPr>
          <w:rFonts w:ascii="Calibri" w:eastAsia="Calibri" w:hAnsi="Calibri" w:cs="Calibri"/>
          <w:spacing w:val="-1"/>
          <w:sz w:val="22"/>
          <w:szCs w:val="22"/>
        </w:rPr>
        <w:t>f</w:t>
      </w:r>
      <w:r w:rsidRPr="00A15371">
        <w:rPr>
          <w:rFonts w:ascii="Calibri" w:eastAsia="Calibri" w:hAnsi="Calibri" w:cs="Calibri"/>
          <w:sz w:val="22"/>
          <w:szCs w:val="22"/>
        </w:rPr>
        <w:t>o</w:t>
      </w:r>
      <w:r w:rsidRPr="00A15371">
        <w:rPr>
          <w:rFonts w:ascii="Calibri" w:eastAsia="Calibri" w:hAnsi="Calibri" w:cs="Calibri"/>
          <w:spacing w:val="1"/>
          <w:sz w:val="22"/>
          <w:szCs w:val="22"/>
        </w:rPr>
        <w:t>r</w:t>
      </w:r>
      <w:r w:rsidRPr="00A15371">
        <w:rPr>
          <w:rFonts w:ascii="Calibri" w:eastAsia="Calibri" w:hAnsi="Calibri" w:cs="Calibri"/>
          <w:sz w:val="22"/>
          <w:szCs w:val="22"/>
        </w:rPr>
        <w:t>m</w:t>
      </w:r>
    </w:p>
    <w:p w14:paraId="1CC82FB0" w14:textId="4746658E" w:rsidR="009D4B83" w:rsidRPr="00A15371" w:rsidRDefault="000C6E04" w:rsidP="00AA30A9">
      <w:pPr>
        <w:pStyle w:val="ListParagraph"/>
        <w:numPr>
          <w:ilvl w:val="0"/>
          <w:numId w:val="9"/>
        </w:numPr>
        <w:ind w:right="46"/>
        <w:jc w:val="both"/>
        <w:rPr>
          <w:rFonts w:ascii="Calibri" w:eastAsia="Calibri" w:hAnsi="Calibri" w:cs="Calibri"/>
          <w:sz w:val="22"/>
          <w:szCs w:val="22"/>
        </w:rPr>
      </w:pPr>
      <w:r w:rsidRPr="00A15371">
        <w:rPr>
          <w:rFonts w:ascii="Calibri" w:eastAsia="Calibri" w:hAnsi="Calibri" w:cs="Calibri"/>
          <w:sz w:val="22"/>
          <w:szCs w:val="22"/>
        </w:rPr>
        <w:t>P</w:t>
      </w:r>
      <w:r w:rsidRPr="00A15371">
        <w:rPr>
          <w:rFonts w:ascii="Calibri" w:eastAsia="Calibri" w:hAnsi="Calibri" w:cs="Calibri"/>
          <w:spacing w:val="1"/>
          <w:sz w:val="22"/>
          <w:szCs w:val="22"/>
        </w:rPr>
        <w:t>r</w:t>
      </w:r>
      <w:r w:rsidRPr="00A15371">
        <w:rPr>
          <w:rFonts w:ascii="Calibri" w:eastAsia="Calibri" w:hAnsi="Calibri" w:cs="Calibri"/>
          <w:sz w:val="22"/>
          <w:szCs w:val="22"/>
        </w:rPr>
        <w:t>o</w:t>
      </w:r>
      <w:r w:rsidRPr="00A15371">
        <w:rPr>
          <w:rFonts w:ascii="Calibri" w:eastAsia="Calibri" w:hAnsi="Calibri" w:cs="Calibri"/>
          <w:spacing w:val="-1"/>
          <w:sz w:val="22"/>
          <w:szCs w:val="22"/>
        </w:rPr>
        <w:t>j</w:t>
      </w:r>
      <w:r w:rsidRPr="00A15371">
        <w:rPr>
          <w:rFonts w:ascii="Calibri" w:eastAsia="Calibri" w:hAnsi="Calibri" w:cs="Calibri"/>
          <w:sz w:val="22"/>
          <w:szCs w:val="22"/>
        </w:rPr>
        <w:t>ec</w:t>
      </w:r>
      <w:r w:rsidRPr="00A15371">
        <w:rPr>
          <w:rFonts w:ascii="Calibri" w:eastAsia="Calibri" w:hAnsi="Calibri" w:cs="Calibri"/>
          <w:spacing w:val="1"/>
          <w:sz w:val="22"/>
          <w:szCs w:val="22"/>
        </w:rPr>
        <w:t>t</w:t>
      </w:r>
      <w:r w:rsidRPr="00A15371">
        <w:rPr>
          <w:rFonts w:ascii="Calibri" w:eastAsia="Calibri" w:hAnsi="Calibri" w:cs="Calibri"/>
          <w:sz w:val="22"/>
          <w:szCs w:val="22"/>
        </w:rPr>
        <w:t>s</w:t>
      </w:r>
      <w:r w:rsidRPr="00A15371">
        <w:rPr>
          <w:rFonts w:ascii="Calibri" w:eastAsia="Calibri" w:hAnsi="Calibri" w:cs="Calibri"/>
          <w:spacing w:val="-2"/>
          <w:sz w:val="22"/>
          <w:szCs w:val="22"/>
        </w:rPr>
        <w:t xml:space="preserve"> </w:t>
      </w:r>
      <w:r w:rsidRPr="00A15371">
        <w:rPr>
          <w:rFonts w:ascii="Calibri" w:eastAsia="Calibri" w:hAnsi="Calibri" w:cs="Calibri"/>
          <w:spacing w:val="1"/>
          <w:sz w:val="22"/>
          <w:szCs w:val="22"/>
        </w:rPr>
        <w:t>un</w:t>
      </w:r>
      <w:r w:rsidRPr="00A15371">
        <w:rPr>
          <w:rFonts w:ascii="Calibri" w:eastAsia="Calibri" w:hAnsi="Calibri" w:cs="Calibri"/>
          <w:spacing w:val="-2"/>
          <w:sz w:val="22"/>
          <w:szCs w:val="22"/>
        </w:rPr>
        <w:t>a</w:t>
      </w:r>
      <w:r w:rsidRPr="00A15371">
        <w:rPr>
          <w:rFonts w:ascii="Calibri" w:eastAsia="Calibri" w:hAnsi="Calibri" w:cs="Calibri"/>
          <w:spacing w:val="1"/>
          <w:sz w:val="22"/>
          <w:szCs w:val="22"/>
        </w:rPr>
        <w:t>b</w:t>
      </w:r>
      <w:r w:rsidRPr="00A15371">
        <w:rPr>
          <w:rFonts w:ascii="Calibri" w:eastAsia="Calibri" w:hAnsi="Calibri" w:cs="Calibri"/>
          <w:sz w:val="22"/>
          <w:szCs w:val="22"/>
        </w:rPr>
        <w:t>le</w:t>
      </w:r>
      <w:r w:rsidRPr="00A15371">
        <w:rPr>
          <w:rFonts w:ascii="Calibri" w:eastAsia="Calibri" w:hAnsi="Calibri" w:cs="Calibri"/>
          <w:spacing w:val="-1"/>
          <w:sz w:val="22"/>
          <w:szCs w:val="22"/>
        </w:rPr>
        <w:t xml:space="preserve"> </w:t>
      </w:r>
      <w:r w:rsidRPr="00A15371">
        <w:rPr>
          <w:rFonts w:ascii="Calibri" w:eastAsia="Calibri" w:hAnsi="Calibri" w:cs="Calibri"/>
          <w:spacing w:val="1"/>
          <w:sz w:val="22"/>
          <w:szCs w:val="22"/>
        </w:rPr>
        <w:t>t</w:t>
      </w:r>
      <w:r w:rsidRPr="00A15371">
        <w:rPr>
          <w:rFonts w:ascii="Calibri" w:eastAsia="Calibri" w:hAnsi="Calibri" w:cs="Calibri"/>
          <w:sz w:val="22"/>
          <w:szCs w:val="22"/>
        </w:rPr>
        <w:t>o</w:t>
      </w:r>
      <w:r w:rsidRPr="00A15371">
        <w:rPr>
          <w:rFonts w:ascii="Calibri" w:eastAsia="Calibri" w:hAnsi="Calibri" w:cs="Calibri"/>
          <w:spacing w:val="1"/>
          <w:sz w:val="22"/>
          <w:szCs w:val="22"/>
        </w:rPr>
        <w:t xml:space="preserve"> </w:t>
      </w:r>
      <w:r w:rsidRPr="00A15371">
        <w:rPr>
          <w:rFonts w:ascii="Calibri" w:eastAsia="Calibri" w:hAnsi="Calibri" w:cs="Calibri"/>
          <w:spacing w:val="-3"/>
          <w:sz w:val="22"/>
          <w:szCs w:val="22"/>
        </w:rPr>
        <w:t>s</w:t>
      </w:r>
      <w:r w:rsidRPr="00A15371">
        <w:rPr>
          <w:rFonts w:ascii="Calibri" w:eastAsia="Calibri" w:hAnsi="Calibri" w:cs="Calibri"/>
          <w:spacing w:val="1"/>
          <w:sz w:val="22"/>
          <w:szCs w:val="22"/>
        </w:rPr>
        <w:t>t</w:t>
      </w:r>
      <w:r w:rsidRPr="00A15371">
        <w:rPr>
          <w:rFonts w:ascii="Calibri" w:eastAsia="Calibri" w:hAnsi="Calibri" w:cs="Calibri"/>
          <w:sz w:val="22"/>
          <w:szCs w:val="22"/>
        </w:rPr>
        <w:t>a</w:t>
      </w:r>
      <w:r w:rsidRPr="00A15371">
        <w:rPr>
          <w:rFonts w:ascii="Calibri" w:eastAsia="Calibri" w:hAnsi="Calibri" w:cs="Calibri"/>
          <w:spacing w:val="-2"/>
          <w:sz w:val="22"/>
          <w:szCs w:val="22"/>
        </w:rPr>
        <w:t>r</w:t>
      </w:r>
      <w:r w:rsidRPr="00A15371">
        <w:rPr>
          <w:rFonts w:ascii="Calibri" w:eastAsia="Calibri" w:hAnsi="Calibri" w:cs="Calibri"/>
          <w:sz w:val="22"/>
          <w:szCs w:val="22"/>
        </w:rPr>
        <w:t xml:space="preserve">t </w:t>
      </w:r>
      <w:r w:rsidRPr="00A15371">
        <w:rPr>
          <w:rFonts w:ascii="Calibri" w:eastAsia="Calibri" w:hAnsi="Calibri" w:cs="Calibri"/>
          <w:spacing w:val="4"/>
          <w:sz w:val="22"/>
          <w:szCs w:val="22"/>
        </w:rPr>
        <w:t>w</w:t>
      </w:r>
      <w:r w:rsidRPr="00A15371">
        <w:rPr>
          <w:rFonts w:ascii="Calibri" w:eastAsia="Calibri" w:hAnsi="Calibri" w:cs="Calibri"/>
          <w:sz w:val="22"/>
          <w:szCs w:val="22"/>
        </w:rPr>
        <w:t>i</w:t>
      </w:r>
      <w:r w:rsidRPr="00A15371">
        <w:rPr>
          <w:rFonts w:ascii="Calibri" w:eastAsia="Calibri" w:hAnsi="Calibri" w:cs="Calibri"/>
          <w:spacing w:val="-1"/>
          <w:sz w:val="22"/>
          <w:szCs w:val="22"/>
        </w:rPr>
        <w:t>t</w:t>
      </w:r>
      <w:r w:rsidRPr="00A15371">
        <w:rPr>
          <w:rFonts w:ascii="Calibri" w:eastAsia="Calibri" w:hAnsi="Calibri" w:cs="Calibri"/>
          <w:spacing w:val="1"/>
          <w:sz w:val="22"/>
          <w:szCs w:val="22"/>
        </w:rPr>
        <w:t>h</w:t>
      </w:r>
      <w:r w:rsidRPr="00A15371">
        <w:rPr>
          <w:rFonts w:ascii="Calibri" w:eastAsia="Calibri" w:hAnsi="Calibri" w:cs="Calibri"/>
          <w:sz w:val="22"/>
          <w:szCs w:val="22"/>
        </w:rPr>
        <w:t>in 12 m</w:t>
      </w:r>
      <w:r w:rsidRPr="00A15371">
        <w:rPr>
          <w:rFonts w:ascii="Calibri" w:eastAsia="Calibri" w:hAnsi="Calibri" w:cs="Calibri"/>
          <w:spacing w:val="-1"/>
          <w:sz w:val="22"/>
          <w:szCs w:val="22"/>
        </w:rPr>
        <w:t>o</w:t>
      </w:r>
      <w:r w:rsidRPr="00A15371">
        <w:rPr>
          <w:rFonts w:ascii="Calibri" w:eastAsia="Calibri" w:hAnsi="Calibri" w:cs="Calibri"/>
          <w:spacing w:val="1"/>
          <w:sz w:val="22"/>
          <w:szCs w:val="22"/>
        </w:rPr>
        <w:t>n</w:t>
      </w:r>
      <w:r w:rsidRPr="00A15371">
        <w:rPr>
          <w:rFonts w:ascii="Calibri" w:eastAsia="Calibri" w:hAnsi="Calibri" w:cs="Calibri"/>
          <w:spacing w:val="-1"/>
          <w:sz w:val="22"/>
          <w:szCs w:val="22"/>
        </w:rPr>
        <w:t>t</w:t>
      </w:r>
      <w:r w:rsidRPr="00A15371">
        <w:rPr>
          <w:rFonts w:ascii="Calibri" w:eastAsia="Calibri" w:hAnsi="Calibri" w:cs="Calibri"/>
          <w:spacing w:val="1"/>
          <w:sz w:val="22"/>
          <w:szCs w:val="22"/>
        </w:rPr>
        <w:t>h</w:t>
      </w:r>
      <w:r w:rsidRPr="00A15371">
        <w:rPr>
          <w:rFonts w:ascii="Calibri" w:eastAsia="Calibri" w:hAnsi="Calibri" w:cs="Calibri"/>
          <w:sz w:val="22"/>
          <w:szCs w:val="22"/>
        </w:rPr>
        <w:t xml:space="preserve">s </w:t>
      </w:r>
      <w:r w:rsidRPr="00A15371">
        <w:rPr>
          <w:rFonts w:ascii="Calibri" w:eastAsia="Calibri" w:hAnsi="Calibri" w:cs="Calibri"/>
          <w:spacing w:val="-2"/>
          <w:sz w:val="22"/>
          <w:szCs w:val="22"/>
        </w:rPr>
        <w:t>o</w:t>
      </w:r>
      <w:r w:rsidRPr="00A15371">
        <w:rPr>
          <w:rFonts w:ascii="Calibri" w:eastAsia="Calibri" w:hAnsi="Calibri" w:cs="Calibri"/>
          <w:sz w:val="22"/>
          <w:szCs w:val="22"/>
        </w:rPr>
        <w:t xml:space="preserve">f </w:t>
      </w:r>
      <w:r w:rsidRPr="00A15371">
        <w:rPr>
          <w:rFonts w:ascii="Calibri" w:eastAsia="Calibri" w:hAnsi="Calibri" w:cs="Calibri"/>
          <w:spacing w:val="1"/>
          <w:sz w:val="22"/>
          <w:szCs w:val="22"/>
        </w:rPr>
        <w:t>th</w:t>
      </w:r>
      <w:r w:rsidRPr="00A15371">
        <w:rPr>
          <w:rFonts w:ascii="Calibri" w:eastAsia="Calibri" w:hAnsi="Calibri" w:cs="Calibri"/>
          <w:sz w:val="22"/>
          <w:szCs w:val="22"/>
        </w:rPr>
        <w:t>e</w:t>
      </w:r>
      <w:r w:rsidRPr="00A15371">
        <w:rPr>
          <w:rFonts w:ascii="Calibri" w:eastAsia="Calibri" w:hAnsi="Calibri" w:cs="Calibri"/>
          <w:spacing w:val="-3"/>
          <w:sz w:val="22"/>
          <w:szCs w:val="22"/>
        </w:rPr>
        <w:t xml:space="preserve"> </w:t>
      </w:r>
      <w:r w:rsidRPr="00A15371">
        <w:rPr>
          <w:rFonts w:ascii="Calibri" w:eastAsia="Calibri" w:hAnsi="Calibri" w:cs="Calibri"/>
          <w:spacing w:val="1"/>
          <w:sz w:val="22"/>
          <w:szCs w:val="22"/>
        </w:rPr>
        <w:t>d</w:t>
      </w:r>
      <w:r w:rsidRPr="00A15371">
        <w:rPr>
          <w:rFonts w:ascii="Calibri" w:eastAsia="Calibri" w:hAnsi="Calibri" w:cs="Calibri"/>
          <w:sz w:val="22"/>
          <w:szCs w:val="22"/>
        </w:rPr>
        <w:t>a</w:t>
      </w:r>
      <w:r w:rsidRPr="00A15371">
        <w:rPr>
          <w:rFonts w:ascii="Calibri" w:eastAsia="Calibri" w:hAnsi="Calibri" w:cs="Calibri"/>
          <w:spacing w:val="1"/>
          <w:sz w:val="22"/>
          <w:szCs w:val="22"/>
        </w:rPr>
        <w:t>t</w:t>
      </w:r>
      <w:r w:rsidRPr="00A15371">
        <w:rPr>
          <w:rFonts w:ascii="Calibri" w:eastAsia="Calibri" w:hAnsi="Calibri" w:cs="Calibri"/>
          <w:sz w:val="22"/>
          <w:szCs w:val="22"/>
        </w:rPr>
        <w:t>e</w:t>
      </w:r>
      <w:r w:rsidRPr="00A15371">
        <w:rPr>
          <w:rFonts w:ascii="Calibri" w:eastAsia="Calibri" w:hAnsi="Calibri" w:cs="Calibri"/>
          <w:spacing w:val="-1"/>
          <w:sz w:val="22"/>
          <w:szCs w:val="22"/>
        </w:rPr>
        <w:t xml:space="preserve"> </w:t>
      </w:r>
      <w:r w:rsidRPr="00A15371">
        <w:rPr>
          <w:rFonts w:ascii="Calibri" w:eastAsia="Calibri" w:hAnsi="Calibri" w:cs="Calibri"/>
          <w:sz w:val="22"/>
          <w:szCs w:val="22"/>
        </w:rPr>
        <w:t xml:space="preserve">of </w:t>
      </w:r>
      <w:r w:rsidRPr="00A15371">
        <w:rPr>
          <w:rFonts w:ascii="Calibri" w:eastAsia="Calibri" w:hAnsi="Calibri" w:cs="Calibri"/>
          <w:spacing w:val="-1"/>
          <w:sz w:val="22"/>
          <w:szCs w:val="22"/>
        </w:rPr>
        <w:t>t</w:t>
      </w:r>
      <w:r w:rsidRPr="00A15371">
        <w:rPr>
          <w:rFonts w:ascii="Calibri" w:eastAsia="Calibri" w:hAnsi="Calibri" w:cs="Calibri"/>
          <w:spacing w:val="1"/>
          <w:sz w:val="22"/>
          <w:szCs w:val="22"/>
        </w:rPr>
        <w:t>h</w:t>
      </w:r>
      <w:r w:rsidRPr="00A15371">
        <w:rPr>
          <w:rFonts w:ascii="Calibri" w:eastAsia="Calibri" w:hAnsi="Calibri" w:cs="Calibri"/>
          <w:sz w:val="22"/>
          <w:szCs w:val="22"/>
        </w:rPr>
        <w:t>e</w:t>
      </w:r>
      <w:r w:rsidRPr="00A15371">
        <w:rPr>
          <w:rFonts w:ascii="Calibri" w:eastAsia="Calibri" w:hAnsi="Calibri" w:cs="Calibri"/>
          <w:spacing w:val="-1"/>
          <w:sz w:val="22"/>
          <w:szCs w:val="22"/>
        </w:rPr>
        <w:t xml:space="preserve"> </w:t>
      </w:r>
      <w:r w:rsidRPr="00A15371">
        <w:rPr>
          <w:rFonts w:ascii="Calibri" w:eastAsia="Calibri" w:hAnsi="Calibri" w:cs="Calibri"/>
          <w:sz w:val="22"/>
          <w:szCs w:val="22"/>
        </w:rPr>
        <w:t>a</w:t>
      </w:r>
      <w:r w:rsidRPr="00A15371">
        <w:rPr>
          <w:rFonts w:ascii="Calibri" w:eastAsia="Calibri" w:hAnsi="Calibri" w:cs="Calibri"/>
          <w:spacing w:val="1"/>
          <w:sz w:val="22"/>
          <w:szCs w:val="22"/>
        </w:rPr>
        <w:t>w</w:t>
      </w:r>
      <w:r w:rsidRPr="00A15371">
        <w:rPr>
          <w:rFonts w:ascii="Calibri" w:eastAsia="Calibri" w:hAnsi="Calibri" w:cs="Calibri"/>
          <w:sz w:val="22"/>
          <w:szCs w:val="22"/>
        </w:rPr>
        <w:t>a</w:t>
      </w:r>
      <w:r w:rsidRPr="00A15371">
        <w:rPr>
          <w:rFonts w:ascii="Calibri" w:eastAsia="Calibri" w:hAnsi="Calibri" w:cs="Calibri"/>
          <w:spacing w:val="-2"/>
          <w:sz w:val="22"/>
          <w:szCs w:val="22"/>
        </w:rPr>
        <w:t>r</w:t>
      </w:r>
      <w:r w:rsidRPr="00A15371">
        <w:rPr>
          <w:rFonts w:ascii="Calibri" w:eastAsia="Calibri" w:hAnsi="Calibri" w:cs="Calibri"/>
          <w:sz w:val="22"/>
          <w:szCs w:val="22"/>
        </w:rPr>
        <w:t>d</w:t>
      </w:r>
      <w:r w:rsidRPr="00A15371">
        <w:rPr>
          <w:rFonts w:ascii="Calibri" w:eastAsia="Calibri" w:hAnsi="Calibri" w:cs="Calibri"/>
          <w:spacing w:val="2"/>
          <w:sz w:val="22"/>
          <w:szCs w:val="22"/>
        </w:rPr>
        <w:t xml:space="preserve"> </w:t>
      </w:r>
      <w:r w:rsidRPr="00A15371">
        <w:rPr>
          <w:rFonts w:ascii="Calibri" w:eastAsia="Calibri" w:hAnsi="Calibri" w:cs="Calibri"/>
          <w:spacing w:val="-2"/>
          <w:sz w:val="22"/>
          <w:szCs w:val="22"/>
        </w:rPr>
        <w:t>o</w:t>
      </w:r>
      <w:r w:rsidRPr="00A15371">
        <w:rPr>
          <w:rFonts w:ascii="Calibri" w:eastAsia="Calibri" w:hAnsi="Calibri" w:cs="Calibri"/>
          <w:sz w:val="22"/>
          <w:szCs w:val="22"/>
        </w:rPr>
        <w:t xml:space="preserve">f </w:t>
      </w:r>
      <w:r w:rsidRPr="00A15371">
        <w:rPr>
          <w:rFonts w:ascii="Calibri" w:eastAsia="Calibri" w:hAnsi="Calibri" w:cs="Calibri"/>
          <w:spacing w:val="1"/>
          <w:sz w:val="22"/>
          <w:szCs w:val="22"/>
        </w:rPr>
        <w:t>th</w:t>
      </w:r>
      <w:r w:rsidRPr="00A15371">
        <w:rPr>
          <w:rFonts w:ascii="Calibri" w:eastAsia="Calibri" w:hAnsi="Calibri" w:cs="Calibri"/>
          <w:sz w:val="22"/>
          <w:szCs w:val="22"/>
        </w:rPr>
        <w:t>e</w:t>
      </w:r>
      <w:r w:rsidRPr="00A15371">
        <w:rPr>
          <w:rFonts w:ascii="Calibri" w:eastAsia="Calibri" w:hAnsi="Calibri" w:cs="Calibri"/>
          <w:spacing w:val="-3"/>
          <w:sz w:val="22"/>
          <w:szCs w:val="22"/>
        </w:rPr>
        <w:t xml:space="preserve"> </w:t>
      </w:r>
      <w:proofErr w:type="gramStart"/>
      <w:r w:rsidRPr="00A15371">
        <w:rPr>
          <w:rFonts w:ascii="Calibri" w:eastAsia="Calibri" w:hAnsi="Calibri" w:cs="Calibri"/>
          <w:sz w:val="22"/>
          <w:szCs w:val="22"/>
        </w:rPr>
        <w:t>gra</w:t>
      </w:r>
      <w:r w:rsidRPr="00A15371">
        <w:rPr>
          <w:rFonts w:ascii="Calibri" w:eastAsia="Calibri" w:hAnsi="Calibri" w:cs="Calibri"/>
          <w:spacing w:val="1"/>
          <w:sz w:val="22"/>
          <w:szCs w:val="22"/>
        </w:rPr>
        <w:t>n</w:t>
      </w:r>
      <w:r w:rsidRPr="00A15371">
        <w:rPr>
          <w:rFonts w:ascii="Calibri" w:eastAsia="Calibri" w:hAnsi="Calibri" w:cs="Calibri"/>
          <w:sz w:val="22"/>
          <w:szCs w:val="22"/>
        </w:rPr>
        <w:t>t</w:t>
      </w:r>
      <w:proofErr w:type="gramEnd"/>
    </w:p>
    <w:p w14:paraId="3E44D109" w14:textId="1FC8C64D" w:rsidR="009D4B83" w:rsidRPr="00A15371" w:rsidRDefault="000C6E04" w:rsidP="00AA30A9">
      <w:pPr>
        <w:pStyle w:val="ListParagraph"/>
        <w:numPr>
          <w:ilvl w:val="0"/>
          <w:numId w:val="9"/>
        </w:numPr>
        <w:ind w:right="46"/>
        <w:jc w:val="both"/>
        <w:rPr>
          <w:rFonts w:ascii="Calibri" w:eastAsia="Calibri" w:hAnsi="Calibri" w:cs="Calibri"/>
          <w:sz w:val="22"/>
          <w:szCs w:val="22"/>
        </w:rPr>
      </w:pPr>
      <w:r w:rsidRPr="00A15371">
        <w:rPr>
          <w:rFonts w:ascii="Calibri" w:eastAsia="Calibri" w:hAnsi="Calibri" w:cs="Calibri"/>
          <w:spacing w:val="-1"/>
          <w:sz w:val="22"/>
          <w:szCs w:val="22"/>
        </w:rPr>
        <w:t>C</w:t>
      </w:r>
      <w:r w:rsidRPr="00A15371">
        <w:rPr>
          <w:rFonts w:ascii="Calibri" w:eastAsia="Calibri" w:hAnsi="Calibri" w:cs="Calibri"/>
          <w:sz w:val="22"/>
          <w:szCs w:val="22"/>
        </w:rPr>
        <w:t>os</w:t>
      </w:r>
      <w:r w:rsidRPr="00A15371">
        <w:rPr>
          <w:rFonts w:ascii="Calibri" w:eastAsia="Calibri" w:hAnsi="Calibri" w:cs="Calibri"/>
          <w:spacing w:val="1"/>
          <w:sz w:val="22"/>
          <w:szCs w:val="22"/>
        </w:rPr>
        <w:t>t</w:t>
      </w:r>
      <w:r w:rsidRPr="00A15371">
        <w:rPr>
          <w:rFonts w:ascii="Calibri" w:eastAsia="Calibri" w:hAnsi="Calibri" w:cs="Calibri"/>
          <w:sz w:val="22"/>
          <w:szCs w:val="22"/>
        </w:rPr>
        <w:t xml:space="preserve">s </w:t>
      </w:r>
      <w:r w:rsidRPr="00A15371">
        <w:rPr>
          <w:rFonts w:ascii="Calibri" w:eastAsia="Calibri" w:hAnsi="Calibri" w:cs="Calibri"/>
          <w:spacing w:val="-2"/>
          <w:sz w:val="22"/>
          <w:szCs w:val="22"/>
        </w:rPr>
        <w:t>o</w:t>
      </w:r>
      <w:r w:rsidRPr="00A15371">
        <w:rPr>
          <w:rFonts w:ascii="Calibri" w:eastAsia="Calibri" w:hAnsi="Calibri" w:cs="Calibri"/>
          <w:sz w:val="22"/>
          <w:szCs w:val="22"/>
        </w:rPr>
        <w:t>r</w:t>
      </w:r>
      <w:r w:rsidRPr="00A15371">
        <w:rPr>
          <w:rFonts w:ascii="Calibri" w:eastAsia="Calibri" w:hAnsi="Calibri" w:cs="Calibri"/>
          <w:spacing w:val="1"/>
          <w:sz w:val="22"/>
          <w:szCs w:val="22"/>
        </w:rPr>
        <w:t xml:space="preserve"> </w:t>
      </w:r>
      <w:r w:rsidRPr="00A15371">
        <w:rPr>
          <w:rFonts w:ascii="Calibri" w:eastAsia="Calibri" w:hAnsi="Calibri" w:cs="Calibri"/>
          <w:sz w:val="22"/>
          <w:szCs w:val="22"/>
        </w:rPr>
        <w:t>activ</w:t>
      </w:r>
      <w:r w:rsidRPr="00A15371">
        <w:rPr>
          <w:rFonts w:ascii="Calibri" w:eastAsia="Calibri" w:hAnsi="Calibri" w:cs="Calibri"/>
          <w:spacing w:val="-3"/>
          <w:sz w:val="22"/>
          <w:szCs w:val="22"/>
        </w:rPr>
        <w:t>i</w:t>
      </w:r>
      <w:r w:rsidRPr="00A15371">
        <w:rPr>
          <w:rFonts w:ascii="Calibri" w:eastAsia="Calibri" w:hAnsi="Calibri" w:cs="Calibri"/>
          <w:spacing w:val="1"/>
          <w:sz w:val="22"/>
          <w:szCs w:val="22"/>
        </w:rPr>
        <w:t>t</w:t>
      </w:r>
      <w:r w:rsidRPr="00A15371">
        <w:rPr>
          <w:rFonts w:ascii="Calibri" w:eastAsia="Calibri" w:hAnsi="Calibri" w:cs="Calibri"/>
          <w:sz w:val="22"/>
          <w:szCs w:val="22"/>
        </w:rPr>
        <w:t>ies</w:t>
      </w:r>
      <w:r w:rsidRPr="00A15371">
        <w:rPr>
          <w:rFonts w:ascii="Calibri" w:eastAsia="Calibri" w:hAnsi="Calibri" w:cs="Calibri"/>
          <w:spacing w:val="-1"/>
          <w:sz w:val="22"/>
          <w:szCs w:val="22"/>
        </w:rPr>
        <w:t xml:space="preserve"> </w:t>
      </w:r>
      <w:r w:rsidRPr="00A15371">
        <w:rPr>
          <w:rFonts w:ascii="Calibri" w:eastAsia="Calibri" w:hAnsi="Calibri" w:cs="Calibri"/>
          <w:spacing w:val="1"/>
          <w:sz w:val="22"/>
          <w:szCs w:val="22"/>
        </w:rPr>
        <w:t>th</w:t>
      </w:r>
      <w:r w:rsidRPr="00A15371">
        <w:rPr>
          <w:rFonts w:ascii="Calibri" w:eastAsia="Calibri" w:hAnsi="Calibri" w:cs="Calibri"/>
          <w:spacing w:val="-2"/>
          <w:sz w:val="22"/>
          <w:szCs w:val="22"/>
        </w:rPr>
        <w:t>a</w:t>
      </w:r>
      <w:r w:rsidRPr="00A15371">
        <w:rPr>
          <w:rFonts w:ascii="Calibri" w:eastAsia="Calibri" w:hAnsi="Calibri" w:cs="Calibri"/>
          <w:sz w:val="22"/>
          <w:szCs w:val="22"/>
        </w:rPr>
        <w:t xml:space="preserve">t </w:t>
      </w:r>
      <w:r w:rsidRPr="00A15371">
        <w:rPr>
          <w:rFonts w:ascii="Calibri" w:eastAsia="Calibri" w:hAnsi="Calibri" w:cs="Calibri"/>
          <w:spacing w:val="1"/>
          <w:sz w:val="22"/>
          <w:szCs w:val="22"/>
        </w:rPr>
        <w:t>h</w:t>
      </w:r>
      <w:r w:rsidRPr="00A15371">
        <w:rPr>
          <w:rFonts w:ascii="Calibri" w:eastAsia="Calibri" w:hAnsi="Calibri" w:cs="Calibri"/>
          <w:sz w:val="22"/>
          <w:szCs w:val="22"/>
        </w:rPr>
        <w:t>ave</w:t>
      </w:r>
      <w:r w:rsidRPr="00A15371">
        <w:rPr>
          <w:rFonts w:ascii="Calibri" w:eastAsia="Calibri" w:hAnsi="Calibri" w:cs="Calibri"/>
          <w:spacing w:val="1"/>
          <w:sz w:val="22"/>
          <w:szCs w:val="22"/>
        </w:rPr>
        <w:t xml:space="preserve"> </w:t>
      </w:r>
      <w:r w:rsidRPr="00A15371">
        <w:rPr>
          <w:rFonts w:ascii="Calibri" w:eastAsia="Calibri" w:hAnsi="Calibri" w:cs="Calibri"/>
          <w:sz w:val="22"/>
          <w:szCs w:val="22"/>
        </w:rPr>
        <w:t>al</w:t>
      </w:r>
      <w:r w:rsidRPr="00A15371">
        <w:rPr>
          <w:rFonts w:ascii="Calibri" w:eastAsia="Calibri" w:hAnsi="Calibri" w:cs="Calibri"/>
          <w:spacing w:val="-2"/>
          <w:sz w:val="22"/>
          <w:szCs w:val="22"/>
        </w:rPr>
        <w:t>r</w:t>
      </w:r>
      <w:r w:rsidRPr="00A15371">
        <w:rPr>
          <w:rFonts w:ascii="Calibri" w:eastAsia="Calibri" w:hAnsi="Calibri" w:cs="Calibri"/>
          <w:sz w:val="22"/>
          <w:szCs w:val="22"/>
        </w:rPr>
        <w:t>ea</w:t>
      </w:r>
      <w:r w:rsidRPr="00A15371">
        <w:rPr>
          <w:rFonts w:ascii="Calibri" w:eastAsia="Calibri" w:hAnsi="Calibri" w:cs="Calibri"/>
          <w:spacing w:val="1"/>
          <w:sz w:val="22"/>
          <w:szCs w:val="22"/>
        </w:rPr>
        <w:t>d</w:t>
      </w:r>
      <w:r w:rsidRPr="00A15371">
        <w:rPr>
          <w:rFonts w:ascii="Calibri" w:eastAsia="Calibri" w:hAnsi="Calibri" w:cs="Calibri"/>
          <w:sz w:val="22"/>
          <w:szCs w:val="22"/>
        </w:rPr>
        <w:t>y</w:t>
      </w:r>
      <w:r w:rsidRPr="00A15371">
        <w:rPr>
          <w:rFonts w:ascii="Calibri" w:eastAsia="Calibri" w:hAnsi="Calibri" w:cs="Calibri"/>
          <w:spacing w:val="-2"/>
          <w:sz w:val="22"/>
          <w:szCs w:val="22"/>
        </w:rPr>
        <w:t xml:space="preserve"> </w:t>
      </w:r>
      <w:r w:rsidRPr="00A15371">
        <w:rPr>
          <w:rFonts w:ascii="Calibri" w:eastAsia="Calibri" w:hAnsi="Calibri" w:cs="Calibri"/>
          <w:spacing w:val="1"/>
          <w:sz w:val="22"/>
          <w:szCs w:val="22"/>
        </w:rPr>
        <w:t>h</w:t>
      </w:r>
      <w:r w:rsidRPr="00A15371">
        <w:rPr>
          <w:rFonts w:ascii="Calibri" w:eastAsia="Calibri" w:hAnsi="Calibri" w:cs="Calibri"/>
          <w:sz w:val="22"/>
          <w:szCs w:val="22"/>
        </w:rPr>
        <w:t>a</w:t>
      </w:r>
      <w:r w:rsidRPr="00A15371">
        <w:rPr>
          <w:rFonts w:ascii="Calibri" w:eastAsia="Calibri" w:hAnsi="Calibri" w:cs="Calibri"/>
          <w:spacing w:val="-1"/>
          <w:sz w:val="22"/>
          <w:szCs w:val="22"/>
        </w:rPr>
        <w:t>p</w:t>
      </w:r>
      <w:r w:rsidRPr="00A15371">
        <w:rPr>
          <w:rFonts w:ascii="Calibri" w:eastAsia="Calibri" w:hAnsi="Calibri" w:cs="Calibri"/>
          <w:spacing w:val="1"/>
          <w:sz w:val="22"/>
          <w:szCs w:val="22"/>
        </w:rPr>
        <w:t>p</w:t>
      </w:r>
      <w:r w:rsidRPr="00A15371">
        <w:rPr>
          <w:rFonts w:ascii="Calibri" w:eastAsia="Calibri" w:hAnsi="Calibri" w:cs="Calibri"/>
          <w:sz w:val="22"/>
          <w:szCs w:val="22"/>
        </w:rPr>
        <w:t>e</w:t>
      </w:r>
      <w:r w:rsidRPr="00A15371">
        <w:rPr>
          <w:rFonts w:ascii="Calibri" w:eastAsia="Calibri" w:hAnsi="Calibri" w:cs="Calibri"/>
          <w:spacing w:val="-1"/>
          <w:sz w:val="22"/>
          <w:szCs w:val="22"/>
        </w:rPr>
        <w:t>n</w:t>
      </w:r>
      <w:r w:rsidRPr="00A15371">
        <w:rPr>
          <w:rFonts w:ascii="Calibri" w:eastAsia="Calibri" w:hAnsi="Calibri" w:cs="Calibri"/>
          <w:sz w:val="22"/>
          <w:szCs w:val="22"/>
        </w:rPr>
        <w:t>ed /</w:t>
      </w:r>
      <w:r w:rsidRPr="00A15371">
        <w:rPr>
          <w:rFonts w:ascii="Calibri" w:eastAsia="Calibri" w:hAnsi="Calibri" w:cs="Calibri"/>
          <w:spacing w:val="-1"/>
          <w:sz w:val="22"/>
          <w:szCs w:val="22"/>
        </w:rPr>
        <w:t xml:space="preserve"> </w:t>
      </w:r>
      <w:r w:rsidRPr="00A15371">
        <w:rPr>
          <w:rFonts w:ascii="Calibri" w:eastAsia="Calibri" w:hAnsi="Calibri" w:cs="Calibri"/>
          <w:spacing w:val="1"/>
          <w:sz w:val="22"/>
          <w:szCs w:val="22"/>
        </w:rPr>
        <w:t>b</w:t>
      </w:r>
      <w:r w:rsidRPr="00A15371">
        <w:rPr>
          <w:rFonts w:ascii="Calibri" w:eastAsia="Calibri" w:hAnsi="Calibri" w:cs="Calibri"/>
          <w:sz w:val="22"/>
          <w:szCs w:val="22"/>
        </w:rPr>
        <w:t>e</w:t>
      </w:r>
      <w:r w:rsidRPr="00A15371">
        <w:rPr>
          <w:rFonts w:ascii="Calibri" w:eastAsia="Calibri" w:hAnsi="Calibri" w:cs="Calibri"/>
          <w:spacing w:val="-1"/>
          <w:sz w:val="22"/>
          <w:szCs w:val="22"/>
        </w:rPr>
        <w:t>e</w:t>
      </w:r>
      <w:r w:rsidRPr="00A15371">
        <w:rPr>
          <w:rFonts w:ascii="Calibri" w:eastAsia="Calibri" w:hAnsi="Calibri" w:cs="Calibri"/>
          <w:sz w:val="22"/>
          <w:szCs w:val="22"/>
        </w:rPr>
        <w:t>n</w:t>
      </w:r>
      <w:r w:rsidRPr="00A15371">
        <w:rPr>
          <w:rFonts w:ascii="Calibri" w:eastAsia="Calibri" w:hAnsi="Calibri" w:cs="Calibri"/>
          <w:spacing w:val="2"/>
          <w:sz w:val="22"/>
          <w:szCs w:val="22"/>
        </w:rPr>
        <w:t xml:space="preserve"> </w:t>
      </w:r>
      <w:r w:rsidRPr="00A15371">
        <w:rPr>
          <w:rFonts w:ascii="Calibri" w:eastAsia="Calibri" w:hAnsi="Calibri" w:cs="Calibri"/>
          <w:spacing w:val="-2"/>
          <w:sz w:val="22"/>
          <w:szCs w:val="22"/>
        </w:rPr>
        <w:t>i</w:t>
      </w:r>
      <w:r w:rsidRPr="00A15371">
        <w:rPr>
          <w:rFonts w:ascii="Calibri" w:eastAsia="Calibri" w:hAnsi="Calibri" w:cs="Calibri"/>
          <w:spacing w:val="1"/>
          <w:sz w:val="22"/>
          <w:szCs w:val="22"/>
        </w:rPr>
        <w:t>n</w:t>
      </w:r>
      <w:r w:rsidRPr="00A15371">
        <w:rPr>
          <w:rFonts w:ascii="Calibri" w:eastAsia="Calibri" w:hAnsi="Calibri" w:cs="Calibri"/>
          <w:spacing w:val="-1"/>
          <w:sz w:val="22"/>
          <w:szCs w:val="22"/>
        </w:rPr>
        <w:t>c</w:t>
      </w:r>
      <w:r w:rsidRPr="00A15371">
        <w:rPr>
          <w:rFonts w:ascii="Calibri" w:eastAsia="Calibri" w:hAnsi="Calibri" w:cs="Calibri"/>
          <w:spacing w:val="1"/>
          <w:sz w:val="22"/>
          <w:szCs w:val="22"/>
        </w:rPr>
        <w:t>u</w:t>
      </w:r>
      <w:r w:rsidRPr="00A15371">
        <w:rPr>
          <w:rFonts w:ascii="Calibri" w:eastAsia="Calibri" w:hAnsi="Calibri" w:cs="Calibri"/>
          <w:sz w:val="22"/>
          <w:szCs w:val="22"/>
        </w:rPr>
        <w:t>rr</w:t>
      </w:r>
      <w:r w:rsidRPr="00A15371">
        <w:rPr>
          <w:rFonts w:ascii="Calibri" w:eastAsia="Calibri" w:hAnsi="Calibri" w:cs="Calibri"/>
          <w:spacing w:val="-1"/>
          <w:sz w:val="22"/>
          <w:szCs w:val="22"/>
        </w:rPr>
        <w:t>e</w:t>
      </w:r>
      <w:r w:rsidRPr="00A15371">
        <w:rPr>
          <w:rFonts w:ascii="Calibri" w:eastAsia="Calibri" w:hAnsi="Calibri" w:cs="Calibri"/>
          <w:sz w:val="22"/>
          <w:szCs w:val="22"/>
        </w:rPr>
        <w:t>d</w:t>
      </w:r>
      <w:r w:rsidR="00F201AD" w:rsidRPr="00A15371">
        <w:rPr>
          <w:rFonts w:ascii="Calibri" w:eastAsia="Calibri" w:hAnsi="Calibri" w:cs="Calibri"/>
          <w:sz w:val="22"/>
          <w:szCs w:val="22"/>
        </w:rPr>
        <w:t xml:space="preserve"> before the full application is submitted.</w:t>
      </w:r>
    </w:p>
    <w:p w14:paraId="2D17D8B9" w14:textId="5D6ADC57" w:rsidR="009D4B83" w:rsidRPr="00A15371" w:rsidRDefault="000C6E04" w:rsidP="00AA30A9">
      <w:pPr>
        <w:pStyle w:val="ListParagraph"/>
        <w:numPr>
          <w:ilvl w:val="0"/>
          <w:numId w:val="9"/>
        </w:numPr>
        <w:ind w:right="46"/>
        <w:jc w:val="both"/>
        <w:rPr>
          <w:rFonts w:ascii="Calibri" w:eastAsia="Calibri" w:hAnsi="Calibri" w:cs="Calibri"/>
          <w:sz w:val="22"/>
          <w:szCs w:val="22"/>
        </w:rPr>
      </w:pPr>
      <w:r w:rsidRPr="00A15371">
        <w:rPr>
          <w:rFonts w:ascii="Calibri" w:eastAsia="Calibri" w:hAnsi="Calibri" w:cs="Calibri"/>
          <w:sz w:val="22"/>
          <w:szCs w:val="22"/>
        </w:rPr>
        <w:t>O</w:t>
      </w:r>
      <w:r w:rsidRPr="00A15371">
        <w:rPr>
          <w:rFonts w:ascii="Calibri" w:eastAsia="Calibri" w:hAnsi="Calibri" w:cs="Calibri"/>
          <w:spacing w:val="-1"/>
          <w:sz w:val="22"/>
          <w:szCs w:val="22"/>
        </w:rPr>
        <w:t>v</w:t>
      </w:r>
      <w:r w:rsidRPr="00A15371">
        <w:rPr>
          <w:rFonts w:ascii="Calibri" w:eastAsia="Calibri" w:hAnsi="Calibri" w:cs="Calibri"/>
          <w:sz w:val="22"/>
          <w:szCs w:val="22"/>
        </w:rPr>
        <w:t>erseas</w:t>
      </w:r>
      <w:r w:rsidRPr="00A15371">
        <w:rPr>
          <w:rFonts w:ascii="Calibri" w:eastAsia="Calibri" w:hAnsi="Calibri" w:cs="Calibri"/>
          <w:spacing w:val="1"/>
          <w:sz w:val="22"/>
          <w:szCs w:val="22"/>
        </w:rPr>
        <w:t xml:space="preserve"> </w:t>
      </w:r>
      <w:r w:rsidRPr="00A15371">
        <w:rPr>
          <w:rFonts w:ascii="Calibri" w:eastAsia="Calibri" w:hAnsi="Calibri" w:cs="Calibri"/>
          <w:sz w:val="22"/>
          <w:szCs w:val="22"/>
        </w:rPr>
        <w:t>ex</w:t>
      </w:r>
      <w:r w:rsidRPr="00A15371">
        <w:rPr>
          <w:rFonts w:ascii="Calibri" w:eastAsia="Calibri" w:hAnsi="Calibri" w:cs="Calibri"/>
          <w:spacing w:val="-1"/>
          <w:sz w:val="22"/>
          <w:szCs w:val="22"/>
        </w:rPr>
        <w:t>p</w:t>
      </w:r>
      <w:r w:rsidRPr="00A15371">
        <w:rPr>
          <w:rFonts w:ascii="Calibri" w:eastAsia="Calibri" w:hAnsi="Calibri" w:cs="Calibri"/>
          <w:sz w:val="22"/>
          <w:szCs w:val="22"/>
        </w:rPr>
        <w:t>e</w:t>
      </w:r>
      <w:r w:rsidRPr="00A15371">
        <w:rPr>
          <w:rFonts w:ascii="Calibri" w:eastAsia="Calibri" w:hAnsi="Calibri" w:cs="Calibri"/>
          <w:spacing w:val="1"/>
          <w:sz w:val="22"/>
          <w:szCs w:val="22"/>
        </w:rPr>
        <w:t>d</w:t>
      </w:r>
      <w:r w:rsidRPr="00A15371">
        <w:rPr>
          <w:rFonts w:ascii="Calibri" w:eastAsia="Calibri" w:hAnsi="Calibri" w:cs="Calibri"/>
          <w:spacing w:val="-2"/>
          <w:sz w:val="22"/>
          <w:szCs w:val="22"/>
        </w:rPr>
        <w:t>i</w:t>
      </w:r>
      <w:r w:rsidRPr="00A15371">
        <w:rPr>
          <w:rFonts w:ascii="Calibri" w:eastAsia="Calibri" w:hAnsi="Calibri" w:cs="Calibri"/>
          <w:spacing w:val="1"/>
          <w:sz w:val="22"/>
          <w:szCs w:val="22"/>
        </w:rPr>
        <w:t>t</w:t>
      </w:r>
      <w:r w:rsidRPr="00A15371">
        <w:rPr>
          <w:rFonts w:ascii="Calibri" w:eastAsia="Calibri" w:hAnsi="Calibri" w:cs="Calibri"/>
          <w:sz w:val="22"/>
          <w:szCs w:val="22"/>
        </w:rPr>
        <w:t>io</w:t>
      </w:r>
      <w:r w:rsidRPr="00A15371">
        <w:rPr>
          <w:rFonts w:ascii="Calibri" w:eastAsia="Calibri" w:hAnsi="Calibri" w:cs="Calibri"/>
          <w:spacing w:val="2"/>
          <w:sz w:val="22"/>
          <w:szCs w:val="22"/>
        </w:rPr>
        <w:t>n</w:t>
      </w:r>
      <w:r w:rsidRPr="00A15371">
        <w:rPr>
          <w:rFonts w:ascii="Calibri" w:eastAsia="Calibri" w:hAnsi="Calibri" w:cs="Calibri"/>
          <w:sz w:val="22"/>
          <w:szCs w:val="22"/>
        </w:rPr>
        <w:t>s</w:t>
      </w:r>
      <w:r w:rsidRPr="00A15371">
        <w:rPr>
          <w:rFonts w:ascii="Calibri" w:eastAsia="Calibri" w:hAnsi="Calibri" w:cs="Calibri"/>
          <w:spacing w:val="-2"/>
          <w:sz w:val="22"/>
          <w:szCs w:val="22"/>
        </w:rPr>
        <w:t xml:space="preserve"> o</w:t>
      </w:r>
      <w:r w:rsidRPr="00A15371">
        <w:rPr>
          <w:rFonts w:ascii="Calibri" w:eastAsia="Calibri" w:hAnsi="Calibri" w:cs="Calibri"/>
          <w:sz w:val="22"/>
          <w:szCs w:val="22"/>
        </w:rPr>
        <w:t>r</w:t>
      </w:r>
      <w:r w:rsidRPr="00A15371">
        <w:rPr>
          <w:rFonts w:ascii="Calibri" w:eastAsia="Calibri" w:hAnsi="Calibri" w:cs="Calibri"/>
          <w:spacing w:val="1"/>
          <w:sz w:val="22"/>
          <w:szCs w:val="22"/>
        </w:rPr>
        <w:t xml:space="preserve"> t</w:t>
      </w:r>
      <w:r w:rsidRPr="00A15371">
        <w:rPr>
          <w:rFonts w:ascii="Calibri" w:eastAsia="Calibri" w:hAnsi="Calibri" w:cs="Calibri"/>
          <w:sz w:val="22"/>
          <w:szCs w:val="22"/>
        </w:rPr>
        <w:t>ravel</w:t>
      </w:r>
      <w:r w:rsidRPr="00A15371">
        <w:rPr>
          <w:rFonts w:ascii="Calibri" w:eastAsia="Calibri" w:hAnsi="Calibri" w:cs="Calibri"/>
          <w:spacing w:val="-1"/>
          <w:sz w:val="22"/>
          <w:szCs w:val="22"/>
        </w:rPr>
        <w:t xml:space="preserve"> </w:t>
      </w:r>
      <w:r w:rsidRPr="00A15371">
        <w:rPr>
          <w:rFonts w:ascii="Calibri" w:eastAsia="Calibri" w:hAnsi="Calibri" w:cs="Calibri"/>
          <w:sz w:val="22"/>
          <w:szCs w:val="22"/>
        </w:rPr>
        <w:t>overseas</w:t>
      </w:r>
      <w:r w:rsidRPr="00A15371">
        <w:rPr>
          <w:rFonts w:ascii="Calibri" w:eastAsia="Calibri" w:hAnsi="Calibri" w:cs="Calibri"/>
          <w:spacing w:val="-2"/>
          <w:sz w:val="22"/>
          <w:szCs w:val="22"/>
        </w:rPr>
        <w:t xml:space="preserve"> </w:t>
      </w:r>
      <w:r w:rsidRPr="00A15371">
        <w:rPr>
          <w:rFonts w:ascii="Calibri" w:eastAsia="Calibri" w:hAnsi="Calibri" w:cs="Calibri"/>
          <w:spacing w:val="1"/>
          <w:sz w:val="22"/>
          <w:szCs w:val="22"/>
        </w:rPr>
        <w:t>f</w:t>
      </w:r>
      <w:r w:rsidRPr="00A15371">
        <w:rPr>
          <w:rFonts w:ascii="Calibri" w:eastAsia="Calibri" w:hAnsi="Calibri" w:cs="Calibri"/>
          <w:spacing w:val="-2"/>
          <w:sz w:val="22"/>
          <w:szCs w:val="22"/>
        </w:rPr>
        <w:t>o</w:t>
      </w:r>
      <w:r w:rsidRPr="00A15371">
        <w:rPr>
          <w:rFonts w:ascii="Calibri" w:eastAsia="Calibri" w:hAnsi="Calibri" w:cs="Calibri"/>
          <w:sz w:val="22"/>
          <w:szCs w:val="22"/>
        </w:rPr>
        <w:t>r</w:t>
      </w:r>
      <w:r w:rsidRPr="00A15371">
        <w:rPr>
          <w:rFonts w:ascii="Calibri" w:eastAsia="Calibri" w:hAnsi="Calibri" w:cs="Calibri"/>
          <w:spacing w:val="1"/>
          <w:sz w:val="22"/>
          <w:szCs w:val="22"/>
        </w:rPr>
        <w:t xml:space="preserve"> </w:t>
      </w:r>
      <w:r w:rsidRPr="00A15371">
        <w:rPr>
          <w:rFonts w:ascii="Calibri" w:eastAsia="Calibri" w:hAnsi="Calibri" w:cs="Calibri"/>
          <w:spacing w:val="-2"/>
          <w:sz w:val="22"/>
          <w:szCs w:val="22"/>
        </w:rPr>
        <w:t>i</w:t>
      </w:r>
      <w:r w:rsidRPr="00A15371">
        <w:rPr>
          <w:rFonts w:ascii="Calibri" w:eastAsia="Calibri" w:hAnsi="Calibri" w:cs="Calibri"/>
          <w:spacing w:val="1"/>
          <w:sz w:val="22"/>
          <w:szCs w:val="22"/>
        </w:rPr>
        <w:t>nd</w:t>
      </w:r>
      <w:r w:rsidRPr="00A15371">
        <w:rPr>
          <w:rFonts w:ascii="Calibri" w:eastAsia="Calibri" w:hAnsi="Calibri" w:cs="Calibri"/>
          <w:spacing w:val="-2"/>
          <w:sz w:val="22"/>
          <w:szCs w:val="22"/>
        </w:rPr>
        <w:t>i</w:t>
      </w:r>
      <w:r w:rsidRPr="00A15371">
        <w:rPr>
          <w:rFonts w:ascii="Calibri" w:eastAsia="Calibri" w:hAnsi="Calibri" w:cs="Calibri"/>
          <w:sz w:val="22"/>
          <w:szCs w:val="22"/>
        </w:rPr>
        <w:t>vid</w:t>
      </w:r>
      <w:r w:rsidRPr="00A15371">
        <w:rPr>
          <w:rFonts w:ascii="Calibri" w:eastAsia="Calibri" w:hAnsi="Calibri" w:cs="Calibri"/>
          <w:spacing w:val="1"/>
          <w:sz w:val="22"/>
          <w:szCs w:val="22"/>
        </w:rPr>
        <w:t>u</w:t>
      </w:r>
      <w:r w:rsidRPr="00A15371">
        <w:rPr>
          <w:rFonts w:ascii="Calibri" w:eastAsia="Calibri" w:hAnsi="Calibri" w:cs="Calibri"/>
          <w:sz w:val="22"/>
          <w:szCs w:val="22"/>
        </w:rPr>
        <w:t>als</w:t>
      </w:r>
      <w:r w:rsidRPr="00A15371">
        <w:rPr>
          <w:rFonts w:ascii="Calibri" w:eastAsia="Calibri" w:hAnsi="Calibri" w:cs="Calibri"/>
          <w:spacing w:val="1"/>
          <w:sz w:val="22"/>
          <w:szCs w:val="22"/>
        </w:rPr>
        <w:t>/</w:t>
      </w:r>
      <w:proofErr w:type="gramStart"/>
      <w:r w:rsidRPr="00A15371">
        <w:rPr>
          <w:rFonts w:ascii="Calibri" w:eastAsia="Calibri" w:hAnsi="Calibri" w:cs="Calibri"/>
          <w:sz w:val="22"/>
          <w:szCs w:val="22"/>
        </w:rPr>
        <w:t>g</w:t>
      </w:r>
      <w:r w:rsidRPr="00A15371">
        <w:rPr>
          <w:rFonts w:ascii="Calibri" w:eastAsia="Calibri" w:hAnsi="Calibri" w:cs="Calibri"/>
          <w:spacing w:val="-2"/>
          <w:sz w:val="22"/>
          <w:szCs w:val="22"/>
        </w:rPr>
        <w:t>r</w:t>
      </w:r>
      <w:r w:rsidRPr="00A15371">
        <w:rPr>
          <w:rFonts w:ascii="Calibri" w:eastAsia="Calibri" w:hAnsi="Calibri" w:cs="Calibri"/>
          <w:sz w:val="22"/>
          <w:szCs w:val="22"/>
        </w:rPr>
        <w:t>o</w:t>
      </w:r>
      <w:r w:rsidRPr="00A15371">
        <w:rPr>
          <w:rFonts w:ascii="Calibri" w:eastAsia="Calibri" w:hAnsi="Calibri" w:cs="Calibri"/>
          <w:spacing w:val="2"/>
          <w:sz w:val="22"/>
          <w:szCs w:val="22"/>
        </w:rPr>
        <w:t>u</w:t>
      </w:r>
      <w:r w:rsidRPr="00A15371">
        <w:rPr>
          <w:rFonts w:ascii="Calibri" w:eastAsia="Calibri" w:hAnsi="Calibri" w:cs="Calibri"/>
          <w:spacing w:val="1"/>
          <w:sz w:val="22"/>
          <w:szCs w:val="22"/>
        </w:rPr>
        <w:t>p</w:t>
      </w:r>
      <w:r w:rsidRPr="00A15371">
        <w:rPr>
          <w:rFonts w:ascii="Calibri" w:eastAsia="Calibri" w:hAnsi="Calibri" w:cs="Calibri"/>
          <w:sz w:val="22"/>
          <w:szCs w:val="22"/>
        </w:rPr>
        <w:t>s</w:t>
      </w:r>
      <w:proofErr w:type="gramEnd"/>
    </w:p>
    <w:p w14:paraId="15F4B8E2" w14:textId="3154ECDA" w:rsidR="009D4B83" w:rsidRPr="00A15371" w:rsidRDefault="000C6E04" w:rsidP="00AA30A9">
      <w:pPr>
        <w:pStyle w:val="ListParagraph"/>
        <w:numPr>
          <w:ilvl w:val="0"/>
          <w:numId w:val="9"/>
        </w:numPr>
        <w:ind w:right="46"/>
        <w:jc w:val="both"/>
        <w:rPr>
          <w:rFonts w:ascii="Calibri" w:eastAsia="Calibri" w:hAnsi="Calibri" w:cs="Calibri"/>
          <w:sz w:val="22"/>
          <w:szCs w:val="22"/>
        </w:rPr>
      </w:pPr>
      <w:r w:rsidRPr="00A15371">
        <w:rPr>
          <w:rFonts w:ascii="Calibri" w:eastAsia="Calibri" w:hAnsi="Calibri" w:cs="Calibri"/>
          <w:sz w:val="22"/>
          <w:szCs w:val="22"/>
        </w:rPr>
        <w:t>F</w:t>
      </w:r>
      <w:r w:rsidRPr="00A15371">
        <w:rPr>
          <w:rFonts w:ascii="Calibri" w:eastAsia="Calibri" w:hAnsi="Calibri" w:cs="Calibri"/>
          <w:spacing w:val="-1"/>
          <w:sz w:val="22"/>
          <w:szCs w:val="22"/>
        </w:rPr>
        <w:t>u</w:t>
      </w:r>
      <w:r w:rsidRPr="00A15371">
        <w:rPr>
          <w:rFonts w:ascii="Calibri" w:eastAsia="Calibri" w:hAnsi="Calibri" w:cs="Calibri"/>
          <w:spacing w:val="1"/>
          <w:sz w:val="22"/>
          <w:szCs w:val="22"/>
        </w:rPr>
        <w:t>nd</w:t>
      </w:r>
      <w:r w:rsidRPr="00A15371">
        <w:rPr>
          <w:rFonts w:ascii="Calibri" w:eastAsia="Calibri" w:hAnsi="Calibri" w:cs="Calibri"/>
          <w:spacing w:val="-2"/>
          <w:sz w:val="22"/>
          <w:szCs w:val="22"/>
        </w:rPr>
        <w:t>i</w:t>
      </w:r>
      <w:r w:rsidRPr="00A15371">
        <w:rPr>
          <w:rFonts w:ascii="Calibri" w:eastAsia="Calibri" w:hAnsi="Calibri" w:cs="Calibri"/>
          <w:spacing w:val="1"/>
          <w:sz w:val="22"/>
          <w:szCs w:val="22"/>
        </w:rPr>
        <w:t>n</w:t>
      </w:r>
      <w:r w:rsidRPr="00A15371">
        <w:rPr>
          <w:rFonts w:ascii="Calibri" w:eastAsia="Calibri" w:hAnsi="Calibri" w:cs="Calibri"/>
          <w:sz w:val="22"/>
          <w:szCs w:val="22"/>
        </w:rPr>
        <w:t xml:space="preserve">g </w:t>
      </w:r>
      <w:r w:rsidRPr="00A15371">
        <w:rPr>
          <w:rFonts w:ascii="Calibri" w:eastAsia="Calibri" w:hAnsi="Calibri" w:cs="Calibri"/>
          <w:spacing w:val="-1"/>
          <w:sz w:val="22"/>
          <w:szCs w:val="22"/>
        </w:rPr>
        <w:t>f</w:t>
      </w:r>
      <w:r w:rsidRPr="00A15371">
        <w:rPr>
          <w:rFonts w:ascii="Calibri" w:eastAsia="Calibri" w:hAnsi="Calibri" w:cs="Calibri"/>
          <w:sz w:val="22"/>
          <w:szCs w:val="22"/>
        </w:rPr>
        <w:t>or</w:t>
      </w:r>
      <w:r w:rsidRPr="00A15371">
        <w:rPr>
          <w:rFonts w:ascii="Calibri" w:eastAsia="Calibri" w:hAnsi="Calibri" w:cs="Calibri"/>
          <w:spacing w:val="-1"/>
          <w:sz w:val="22"/>
          <w:szCs w:val="22"/>
        </w:rPr>
        <w:t xml:space="preserve"> </w:t>
      </w:r>
      <w:r w:rsidRPr="00A15371">
        <w:rPr>
          <w:rFonts w:ascii="Calibri" w:eastAsia="Calibri" w:hAnsi="Calibri" w:cs="Calibri"/>
          <w:spacing w:val="1"/>
          <w:sz w:val="22"/>
          <w:szCs w:val="22"/>
        </w:rPr>
        <w:t>t</w:t>
      </w:r>
      <w:r w:rsidRPr="00A15371">
        <w:rPr>
          <w:rFonts w:ascii="Calibri" w:eastAsia="Calibri" w:hAnsi="Calibri" w:cs="Calibri"/>
          <w:sz w:val="22"/>
          <w:szCs w:val="22"/>
        </w:rPr>
        <w:t>ri</w:t>
      </w:r>
      <w:r w:rsidRPr="00A15371">
        <w:rPr>
          <w:rFonts w:ascii="Calibri" w:eastAsia="Calibri" w:hAnsi="Calibri" w:cs="Calibri"/>
          <w:spacing w:val="1"/>
          <w:sz w:val="22"/>
          <w:szCs w:val="22"/>
        </w:rPr>
        <w:t>p</w:t>
      </w:r>
      <w:r w:rsidRPr="00A15371">
        <w:rPr>
          <w:rFonts w:ascii="Calibri" w:eastAsia="Calibri" w:hAnsi="Calibri" w:cs="Calibri"/>
          <w:sz w:val="22"/>
          <w:szCs w:val="22"/>
        </w:rPr>
        <w:t>s</w:t>
      </w:r>
      <w:r w:rsidRPr="00A15371">
        <w:rPr>
          <w:rFonts w:ascii="Calibri" w:eastAsia="Calibri" w:hAnsi="Calibri" w:cs="Calibri"/>
          <w:spacing w:val="-2"/>
          <w:sz w:val="22"/>
          <w:szCs w:val="22"/>
        </w:rPr>
        <w:t xml:space="preserve"> </w:t>
      </w:r>
      <w:r w:rsidRPr="00A15371">
        <w:rPr>
          <w:rFonts w:ascii="Calibri" w:eastAsia="Calibri" w:hAnsi="Calibri" w:cs="Calibri"/>
          <w:sz w:val="22"/>
          <w:szCs w:val="22"/>
        </w:rPr>
        <w:t>a</w:t>
      </w:r>
      <w:r w:rsidRPr="00A15371">
        <w:rPr>
          <w:rFonts w:ascii="Calibri" w:eastAsia="Calibri" w:hAnsi="Calibri" w:cs="Calibri"/>
          <w:spacing w:val="1"/>
          <w:sz w:val="22"/>
          <w:szCs w:val="22"/>
        </w:rPr>
        <w:t>b</w:t>
      </w:r>
      <w:r w:rsidRPr="00A15371">
        <w:rPr>
          <w:rFonts w:ascii="Calibri" w:eastAsia="Calibri" w:hAnsi="Calibri" w:cs="Calibri"/>
          <w:sz w:val="22"/>
          <w:szCs w:val="22"/>
        </w:rPr>
        <w:t>r</w:t>
      </w:r>
      <w:r w:rsidRPr="00A15371">
        <w:rPr>
          <w:rFonts w:ascii="Calibri" w:eastAsia="Calibri" w:hAnsi="Calibri" w:cs="Calibri"/>
          <w:spacing w:val="-1"/>
          <w:sz w:val="22"/>
          <w:szCs w:val="22"/>
        </w:rPr>
        <w:t>o</w:t>
      </w:r>
      <w:r w:rsidRPr="00A15371">
        <w:rPr>
          <w:rFonts w:ascii="Calibri" w:eastAsia="Calibri" w:hAnsi="Calibri" w:cs="Calibri"/>
          <w:spacing w:val="-2"/>
          <w:sz w:val="22"/>
          <w:szCs w:val="22"/>
        </w:rPr>
        <w:t>a</w:t>
      </w:r>
      <w:r w:rsidRPr="00A15371">
        <w:rPr>
          <w:rFonts w:ascii="Calibri" w:eastAsia="Calibri" w:hAnsi="Calibri" w:cs="Calibri"/>
          <w:sz w:val="22"/>
          <w:szCs w:val="22"/>
        </w:rPr>
        <w:t>d</w:t>
      </w:r>
      <w:r w:rsidRPr="00A15371">
        <w:rPr>
          <w:rFonts w:ascii="Calibri" w:eastAsia="Calibri" w:hAnsi="Calibri" w:cs="Calibri"/>
          <w:spacing w:val="2"/>
          <w:sz w:val="22"/>
          <w:szCs w:val="22"/>
        </w:rPr>
        <w:t xml:space="preserve"> </w:t>
      </w:r>
      <w:r w:rsidRPr="00A15371">
        <w:rPr>
          <w:rFonts w:ascii="Calibri" w:eastAsia="Calibri" w:hAnsi="Calibri" w:cs="Calibri"/>
          <w:sz w:val="22"/>
          <w:szCs w:val="22"/>
        </w:rPr>
        <w:t>or</w:t>
      </w:r>
      <w:r w:rsidRPr="00A15371">
        <w:rPr>
          <w:rFonts w:ascii="Calibri" w:eastAsia="Calibri" w:hAnsi="Calibri" w:cs="Calibri"/>
          <w:spacing w:val="-1"/>
          <w:sz w:val="22"/>
          <w:szCs w:val="22"/>
        </w:rPr>
        <w:t xml:space="preserve"> </w:t>
      </w:r>
      <w:r w:rsidRPr="00A15371">
        <w:rPr>
          <w:rFonts w:ascii="Calibri" w:eastAsia="Calibri" w:hAnsi="Calibri" w:cs="Calibri"/>
          <w:spacing w:val="1"/>
          <w:sz w:val="22"/>
          <w:szCs w:val="22"/>
        </w:rPr>
        <w:t>h</w:t>
      </w:r>
      <w:r w:rsidRPr="00A15371">
        <w:rPr>
          <w:rFonts w:ascii="Calibri" w:eastAsia="Calibri" w:hAnsi="Calibri" w:cs="Calibri"/>
          <w:sz w:val="22"/>
          <w:szCs w:val="22"/>
        </w:rPr>
        <w:t>o</w:t>
      </w:r>
      <w:r w:rsidRPr="00A15371">
        <w:rPr>
          <w:rFonts w:ascii="Calibri" w:eastAsia="Calibri" w:hAnsi="Calibri" w:cs="Calibri"/>
          <w:spacing w:val="-2"/>
          <w:sz w:val="22"/>
          <w:szCs w:val="22"/>
        </w:rPr>
        <w:t>s</w:t>
      </w:r>
      <w:r w:rsidRPr="00A15371">
        <w:rPr>
          <w:rFonts w:ascii="Calibri" w:eastAsia="Calibri" w:hAnsi="Calibri" w:cs="Calibri"/>
          <w:spacing w:val="5"/>
          <w:sz w:val="22"/>
          <w:szCs w:val="22"/>
        </w:rPr>
        <w:t>p</w:t>
      </w:r>
      <w:r w:rsidRPr="00A15371">
        <w:rPr>
          <w:rFonts w:ascii="Calibri" w:eastAsia="Calibri" w:hAnsi="Calibri" w:cs="Calibri"/>
          <w:sz w:val="22"/>
          <w:szCs w:val="22"/>
        </w:rPr>
        <w:t>i</w:t>
      </w:r>
      <w:r w:rsidRPr="00A15371">
        <w:rPr>
          <w:rFonts w:ascii="Calibri" w:eastAsia="Calibri" w:hAnsi="Calibri" w:cs="Calibri"/>
          <w:spacing w:val="1"/>
          <w:sz w:val="22"/>
          <w:szCs w:val="22"/>
        </w:rPr>
        <w:t>t</w:t>
      </w:r>
      <w:r w:rsidRPr="00A15371">
        <w:rPr>
          <w:rFonts w:ascii="Calibri" w:eastAsia="Calibri" w:hAnsi="Calibri" w:cs="Calibri"/>
          <w:sz w:val="22"/>
          <w:szCs w:val="22"/>
        </w:rPr>
        <w:t>al</w:t>
      </w:r>
      <w:r w:rsidRPr="00A15371">
        <w:rPr>
          <w:rFonts w:ascii="Calibri" w:eastAsia="Calibri" w:hAnsi="Calibri" w:cs="Calibri"/>
          <w:spacing w:val="-2"/>
          <w:sz w:val="22"/>
          <w:szCs w:val="22"/>
        </w:rPr>
        <w:t>i</w:t>
      </w:r>
      <w:r w:rsidRPr="00A15371">
        <w:rPr>
          <w:rFonts w:ascii="Calibri" w:eastAsia="Calibri" w:hAnsi="Calibri" w:cs="Calibri"/>
          <w:spacing w:val="1"/>
          <w:sz w:val="22"/>
          <w:szCs w:val="22"/>
        </w:rPr>
        <w:t>t</w:t>
      </w:r>
      <w:r w:rsidRPr="00A15371">
        <w:rPr>
          <w:rFonts w:ascii="Calibri" w:eastAsia="Calibri" w:hAnsi="Calibri" w:cs="Calibri"/>
          <w:sz w:val="22"/>
          <w:szCs w:val="22"/>
        </w:rPr>
        <w:t>y</w:t>
      </w:r>
      <w:r w:rsidRPr="00A15371">
        <w:rPr>
          <w:rFonts w:ascii="Calibri" w:eastAsia="Calibri" w:hAnsi="Calibri" w:cs="Calibri"/>
          <w:spacing w:val="-2"/>
          <w:sz w:val="22"/>
          <w:szCs w:val="22"/>
        </w:rPr>
        <w:t xml:space="preserve"> </w:t>
      </w:r>
      <w:r w:rsidRPr="00A15371">
        <w:rPr>
          <w:rFonts w:ascii="Calibri" w:eastAsia="Calibri" w:hAnsi="Calibri" w:cs="Calibri"/>
          <w:spacing w:val="1"/>
          <w:sz w:val="22"/>
          <w:szCs w:val="22"/>
        </w:rPr>
        <w:t>t</w:t>
      </w:r>
      <w:r w:rsidRPr="00A15371">
        <w:rPr>
          <w:rFonts w:ascii="Calibri" w:eastAsia="Calibri" w:hAnsi="Calibri" w:cs="Calibri"/>
          <w:sz w:val="22"/>
          <w:szCs w:val="22"/>
        </w:rPr>
        <w:t>o</w:t>
      </w:r>
      <w:r w:rsidRPr="00A15371">
        <w:rPr>
          <w:rFonts w:ascii="Calibri" w:eastAsia="Calibri" w:hAnsi="Calibri" w:cs="Calibri"/>
          <w:spacing w:val="1"/>
          <w:sz w:val="22"/>
          <w:szCs w:val="22"/>
        </w:rPr>
        <w:t xml:space="preserve"> </w:t>
      </w:r>
      <w:r w:rsidRPr="00A15371">
        <w:rPr>
          <w:rFonts w:ascii="Calibri" w:eastAsia="Calibri" w:hAnsi="Calibri" w:cs="Calibri"/>
          <w:spacing w:val="-2"/>
          <w:sz w:val="22"/>
          <w:szCs w:val="22"/>
        </w:rPr>
        <w:t>o</w:t>
      </w:r>
      <w:r w:rsidRPr="00A15371">
        <w:rPr>
          <w:rFonts w:ascii="Calibri" w:eastAsia="Calibri" w:hAnsi="Calibri" w:cs="Calibri"/>
          <w:spacing w:val="1"/>
          <w:sz w:val="22"/>
          <w:szCs w:val="22"/>
        </w:rPr>
        <w:t>t</w:t>
      </w:r>
      <w:r w:rsidRPr="00A15371">
        <w:rPr>
          <w:rFonts w:ascii="Calibri" w:eastAsia="Calibri" w:hAnsi="Calibri" w:cs="Calibri"/>
          <w:spacing w:val="-1"/>
          <w:sz w:val="22"/>
          <w:szCs w:val="22"/>
        </w:rPr>
        <w:t>h</w:t>
      </w:r>
      <w:r w:rsidRPr="00A15371">
        <w:rPr>
          <w:rFonts w:ascii="Calibri" w:eastAsia="Calibri" w:hAnsi="Calibri" w:cs="Calibri"/>
          <w:sz w:val="22"/>
          <w:szCs w:val="22"/>
        </w:rPr>
        <w:t>er</w:t>
      </w:r>
      <w:r w:rsidRPr="00A15371">
        <w:rPr>
          <w:rFonts w:ascii="Calibri" w:eastAsia="Calibri" w:hAnsi="Calibri" w:cs="Calibri"/>
          <w:spacing w:val="-1"/>
          <w:sz w:val="22"/>
          <w:szCs w:val="22"/>
        </w:rPr>
        <w:t xml:space="preserve"> </w:t>
      </w:r>
      <w:r w:rsidRPr="00A15371">
        <w:rPr>
          <w:rFonts w:ascii="Calibri" w:eastAsia="Calibri" w:hAnsi="Calibri" w:cs="Calibri"/>
          <w:sz w:val="22"/>
          <w:szCs w:val="22"/>
        </w:rPr>
        <w:t>o</w:t>
      </w:r>
      <w:r w:rsidRPr="00A15371">
        <w:rPr>
          <w:rFonts w:ascii="Calibri" w:eastAsia="Calibri" w:hAnsi="Calibri" w:cs="Calibri"/>
          <w:spacing w:val="1"/>
          <w:sz w:val="22"/>
          <w:szCs w:val="22"/>
        </w:rPr>
        <w:t>r</w:t>
      </w:r>
      <w:r w:rsidRPr="00A15371">
        <w:rPr>
          <w:rFonts w:ascii="Calibri" w:eastAsia="Calibri" w:hAnsi="Calibri" w:cs="Calibri"/>
          <w:sz w:val="22"/>
          <w:szCs w:val="22"/>
        </w:rPr>
        <w:t>ga</w:t>
      </w:r>
      <w:r w:rsidRPr="00A15371">
        <w:rPr>
          <w:rFonts w:ascii="Calibri" w:eastAsia="Calibri" w:hAnsi="Calibri" w:cs="Calibri"/>
          <w:spacing w:val="1"/>
          <w:sz w:val="22"/>
          <w:szCs w:val="22"/>
        </w:rPr>
        <w:t>n</w:t>
      </w:r>
      <w:r w:rsidRPr="00A15371">
        <w:rPr>
          <w:rFonts w:ascii="Calibri" w:eastAsia="Calibri" w:hAnsi="Calibri" w:cs="Calibri"/>
          <w:sz w:val="22"/>
          <w:szCs w:val="22"/>
        </w:rPr>
        <w:t>isa</w:t>
      </w:r>
      <w:r w:rsidRPr="00A15371">
        <w:rPr>
          <w:rFonts w:ascii="Calibri" w:eastAsia="Calibri" w:hAnsi="Calibri" w:cs="Calibri"/>
          <w:spacing w:val="1"/>
          <w:sz w:val="22"/>
          <w:szCs w:val="22"/>
        </w:rPr>
        <w:t>t</w:t>
      </w:r>
      <w:r w:rsidRPr="00A15371">
        <w:rPr>
          <w:rFonts w:ascii="Calibri" w:eastAsia="Calibri" w:hAnsi="Calibri" w:cs="Calibri"/>
          <w:spacing w:val="-2"/>
          <w:sz w:val="22"/>
          <w:szCs w:val="22"/>
        </w:rPr>
        <w:t>i</w:t>
      </w:r>
      <w:r w:rsidRPr="00A15371">
        <w:rPr>
          <w:rFonts w:ascii="Calibri" w:eastAsia="Calibri" w:hAnsi="Calibri" w:cs="Calibri"/>
          <w:sz w:val="22"/>
          <w:szCs w:val="22"/>
        </w:rPr>
        <w:t>o</w:t>
      </w:r>
      <w:r w:rsidRPr="00A15371">
        <w:rPr>
          <w:rFonts w:ascii="Calibri" w:eastAsia="Calibri" w:hAnsi="Calibri" w:cs="Calibri"/>
          <w:spacing w:val="2"/>
          <w:sz w:val="22"/>
          <w:szCs w:val="22"/>
        </w:rPr>
        <w:t>n</w:t>
      </w:r>
      <w:r w:rsidRPr="00A15371">
        <w:rPr>
          <w:rFonts w:ascii="Calibri" w:eastAsia="Calibri" w:hAnsi="Calibri" w:cs="Calibri"/>
          <w:sz w:val="22"/>
          <w:szCs w:val="22"/>
        </w:rPr>
        <w:t>s</w:t>
      </w:r>
    </w:p>
    <w:p w14:paraId="17C38B18" w14:textId="18CF4BFA" w:rsidR="009D4B83" w:rsidRPr="00A15371" w:rsidRDefault="000C6E04" w:rsidP="00AA30A9">
      <w:pPr>
        <w:pStyle w:val="ListParagraph"/>
        <w:numPr>
          <w:ilvl w:val="0"/>
          <w:numId w:val="9"/>
        </w:numPr>
        <w:ind w:right="46"/>
        <w:jc w:val="both"/>
        <w:rPr>
          <w:rFonts w:ascii="Calibri" w:eastAsia="Calibri" w:hAnsi="Calibri" w:cs="Calibri"/>
          <w:sz w:val="22"/>
          <w:szCs w:val="22"/>
        </w:rPr>
      </w:pPr>
      <w:r w:rsidRPr="00A15371">
        <w:rPr>
          <w:rFonts w:ascii="Calibri" w:eastAsia="Calibri" w:hAnsi="Calibri" w:cs="Calibri"/>
          <w:sz w:val="22"/>
          <w:szCs w:val="22"/>
        </w:rPr>
        <w:t>Re</w:t>
      </w:r>
      <w:r w:rsidRPr="00A15371">
        <w:rPr>
          <w:rFonts w:ascii="Calibri" w:eastAsia="Calibri" w:hAnsi="Calibri" w:cs="Calibri"/>
          <w:spacing w:val="1"/>
          <w:sz w:val="22"/>
          <w:szCs w:val="22"/>
        </w:rPr>
        <w:t>t</w:t>
      </w:r>
      <w:r w:rsidRPr="00A15371">
        <w:rPr>
          <w:rFonts w:ascii="Calibri" w:eastAsia="Calibri" w:hAnsi="Calibri" w:cs="Calibri"/>
          <w:sz w:val="22"/>
          <w:szCs w:val="22"/>
        </w:rPr>
        <w:t>r</w:t>
      </w:r>
      <w:r w:rsidRPr="00A15371">
        <w:rPr>
          <w:rFonts w:ascii="Calibri" w:eastAsia="Calibri" w:hAnsi="Calibri" w:cs="Calibri"/>
          <w:spacing w:val="1"/>
          <w:sz w:val="22"/>
          <w:szCs w:val="22"/>
        </w:rPr>
        <w:t>o</w:t>
      </w:r>
      <w:r w:rsidRPr="00A15371">
        <w:rPr>
          <w:rFonts w:ascii="Calibri" w:eastAsia="Calibri" w:hAnsi="Calibri" w:cs="Calibri"/>
          <w:spacing w:val="-3"/>
          <w:sz w:val="22"/>
          <w:szCs w:val="22"/>
        </w:rPr>
        <w:t>s</w:t>
      </w:r>
      <w:r w:rsidRPr="00A15371">
        <w:rPr>
          <w:rFonts w:ascii="Calibri" w:eastAsia="Calibri" w:hAnsi="Calibri" w:cs="Calibri"/>
          <w:spacing w:val="1"/>
          <w:sz w:val="22"/>
          <w:szCs w:val="22"/>
        </w:rPr>
        <w:t>p</w:t>
      </w:r>
      <w:r w:rsidRPr="00A15371">
        <w:rPr>
          <w:rFonts w:ascii="Calibri" w:eastAsia="Calibri" w:hAnsi="Calibri" w:cs="Calibri"/>
          <w:sz w:val="22"/>
          <w:szCs w:val="22"/>
        </w:rPr>
        <w:t>ec</w:t>
      </w:r>
      <w:r w:rsidRPr="00A15371">
        <w:rPr>
          <w:rFonts w:ascii="Calibri" w:eastAsia="Calibri" w:hAnsi="Calibri" w:cs="Calibri"/>
          <w:spacing w:val="1"/>
          <w:sz w:val="22"/>
          <w:szCs w:val="22"/>
        </w:rPr>
        <w:t>t</w:t>
      </w:r>
      <w:r w:rsidRPr="00A15371">
        <w:rPr>
          <w:rFonts w:ascii="Calibri" w:eastAsia="Calibri" w:hAnsi="Calibri" w:cs="Calibri"/>
          <w:sz w:val="22"/>
          <w:szCs w:val="22"/>
        </w:rPr>
        <w:t>ive</w:t>
      </w:r>
      <w:r w:rsidRPr="00A15371">
        <w:rPr>
          <w:rFonts w:ascii="Calibri" w:eastAsia="Calibri" w:hAnsi="Calibri" w:cs="Calibri"/>
          <w:spacing w:val="-2"/>
          <w:sz w:val="22"/>
          <w:szCs w:val="22"/>
        </w:rPr>
        <w:t xml:space="preserve"> </w:t>
      </w:r>
      <w:r w:rsidRPr="00A15371">
        <w:rPr>
          <w:rFonts w:ascii="Calibri" w:eastAsia="Calibri" w:hAnsi="Calibri" w:cs="Calibri"/>
          <w:spacing w:val="-1"/>
          <w:sz w:val="22"/>
          <w:szCs w:val="22"/>
        </w:rPr>
        <w:t>f</w:t>
      </w:r>
      <w:r w:rsidRPr="00A15371">
        <w:rPr>
          <w:rFonts w:ascii="Calibri" w:eastAsia="Calibri" w:hAnsi="Calibri" w:cs="Calibri"/>
          <w:spacing w:val="1"/>
          <w:sz w:val="22"/>
          <w:szCs w:val="22"/>
        </w:rPr>
        <w:t>u</w:t>
      </w:r>
      <w:r w:rsidRPr="00A15371">
        <w:rPr>
          <w:rFonts w:ascii="Calibri" w:eastAsia="Calibri" w:hAnsi="Calibri" w:cs="Calibri"/>
          <w:spacing w:val="-1"/>
          <w:sz w:val="22"/>
          <w:szCs w:val="22"/>
        </w:rPr>
        <w:t>n</w:t>
      </w:r>
      <w:r w:rsidRPr="00A15371">
        <w:rPr>
          <w:rFonts w:ascii="Calibri" w:eastAsia="Calibri" w:hAnsi="Calibri" w:cs="Calibri"/>
          <w:spacing w:val="1"/>
          <w:sz w:val="22"/>
          <w:szCs w:val="22"/>
        </w:rPr>
        <w:t>d</w:t>
      </w:r>
      <w:r w:rsidRPr="00A15371">
        <w:rPr>
          <w:rFonts w:ascii="Calibri" w:eastAsia="Calibri" w:hAnsi="Calibri" w:cs="Calibri"/>
          <w:sz w:val="22"/>
          <w:szCs w:val="22"/>
        </w:rPr>
        <w:t>i</w:t>
      </w:r>
      <w:r w:rsidRPr="00A15371">
        <w:rPr>
          <w:rFonts w:ascii="Calibri" w:eastAsia="Calibri" w:hAnsi="Calibri" w:cs="Calibri"/>
          <w:spacing w:val="1"/>
          <w:sz w:val="22"/>
          <w:szCs w:val="22"/>
        </w:rPr>
        <w:t>n</w:t>
      </w:r>
      <w:r w:rsidRPr="00A15371">
        <w:rPr>
          <w:rFonts w:ascii="Calibri" w:eastAsia="Calibri" w:hAnsi="Calibri" w:cs="Calibri"/>
          <w:sz w:val="22"/>
          <w:szCs w:val="22"/>
        </w:rPr>
        <w:t>g</w:t>
      </w:r>
    </w:p>
    <w:p w14:paraId="43BBC8A6" w14:textId="0CEF1A0C" w:rsidR="009D4B83" w:rsidRDefault="000C6E04" w:rsidP="00B57726">
      <w:pPr>
        <w:pStyle w:val="ListParagraph"/>
        <w:numPr>
          <w:ilvl w:val="0"/>
          <w:numId w:val="9"/>
        </w:numPr>
        <w:ind w:right="46"/>
        <w:jc w:val="both"/>
        <w:rPr>
          <w:rFonts w:ascii="Calibri" w:eastAsia="Calibri" w:hAnsi="Calibri" w:cs="Calibri"/>
          <w:sz w:val="22"/>
          <w:szCs w:val="22"/>
        </w:rPr>
      </w:pPr>
      <w:r w:rsidRPr="00A15371">
        <w:rPr>
          <w:rFonts w:ascii="Calibri" w:eastAsia="Calibri" w:hAnsi="Calibri" w:cs="Calibri"/>
          <w:sz w:val="22"/>
          <w:szCs w:val="22"/>
        </w:rPr>
        <w:t>Loss</w:t>
      </w:r>
      <w:r w:rsidRPr="00A15371">
        <w:rPr>
          <w:rFonts w:ascii="Calibri" w:eastAsia="Calibri" w:hAnsi="Calibri" w:cs="Calibri"/>
          <w:spacing w:val="1"/>
          <w:sz w:val="22"/>
          <w:szCs w:val="22"/>
        </w:rPr>
        <w:t xml:space="preserve"> </w:t>
      </w:r>
      <w:r w:rsidRPr="00A15371">
        <w:rPr>
          <w:rFonts w:ascii="Calibri" w:eastAsia="Calibri" w:hAnsi="Calibri" w:cs="Calibri"/>
          <w:spacing w:val="-2"/>
          <w:sz w:val="22"/>
          <w:szCs w:val="22"/>
        </w:rPr>
        <w:t>o</w:t>
      </w:r>
      <w:r w:rsidRPr="00A15371">
        <w:rPr>
          <w:rFonts w:ascii="Calibri" w:eastAsia="Calibri" w:hAnsi="Calibri" w:cs="Calibri"/>
          <w:sz w:val="22"/>
          <w:szCs w:val="22"/>
        </w:rPr>
        <w:t>f</w:t>
      </w:r>
      <w:r w:rsidRPr="00A15371">
        <w:rPr>
          <w:rFonts w:ascii="Calibri" w:eastAsia="Calibri" w:hAnsi="Calibri" w:cs="Calibri"/>
          <w:spacing w:val="2"/>
          <w:sz w:val="22"/>
          <w:szCs w:val="22"/>
        </w:rPr>
        <w:t xml:space="preserve"> </w:t>
      </w:r>
      <w:r w:rsidRPr="00A15371">
        <w:rPr>
          <w:rFonts w:ascii="Calibri" w:eastAsia="Calibri" w:hAnsi="Calibri" w:cs="Calibri"/>
          <w:spacing w:val="-2"/>
          <w:sz w:val="22"/>
          <w:szCs w:val="22"/>
        </w:rPr>
        <w:t>i</w:t>
      </w:r>
      <w:r w:rsidRPr="00A15371">
        <w:rPr>
          <w:rFonts w:ascii="Calibri" w:eastAsia="Calibri" w:hAnsi="Calibri" w:cs="Calibri"/>
          <w:spacing w:val="1"/>
          <w:sz w:val="22"/>
          <w:szCs w:val="22"/>
        </w:rPr>
        <w:t>n</w:t>
      </w:r>
      <w:r w:rsidRPr="00A15371">
        <w:rPr>
          <w:rFonts w:ascii="Calibri" w:eastAsia="Calibri" w:hAnsi="Calibri" w:cs="Calibri"/>
          <w:spacing w:val="-1"/>
          <w:sz w:val="22"/>
          <w:szCs w:val="22"/>
        </w:rPr>
        <w:t>c</w:t>
      </w:r>
      <w:r w:rsidRPr="00A15371">
        <w:rPr>
          <w:rFonts w:ascii="Calibri" w:eastAsia="Calibri" w:hAnsi="Calibri" w:cs="Calibri"/>
          <w:sz w:val="22"/>
          <w:szCs w:val="22"/>
        </w:rPr>
        <w:t>o</w:t>
      </w:r>
      <w:r w:rsidRPr="00A15371">
        <w:rPr>
          <w:rFonts w:ascii="Calibri" w:eastAsia="Calibri" w:hAnsi="Calibri" w:cs="Calibri"/>
          <w:spacing w:val="1"/>
          <w:sz w:val="22"/>
          <w:szCs w:val="22"/>
        </w:rPr>
        <w:t>m</w:t>
      </w:r>
      <w:r w:rsidRPr="00A15371">
        <w:rPr>
          <w:rFonts w:ascii="Calibri" w:eastAsia="Calibri" w:hAnsi="Calibri" w:cs="Calibri"/>
          <w:sz w:val="22"/>
          <w:szCs w:val="22"/>
        </w:rPr>
        <w:t>e</w:t>
      </w:r>
      <w:r w:rsidRPr="00A15371">
        <w:rPr>
          <w:rFonts w:ascii="Calibri" w:eastAsia="Calibri" w:hAnsi="Calibri" w:cs="Calibri"/>
          <w:spacing w:val="-1"/>
          <w:sz w:val="22"/>
          <w:szCs w:val="22"/>
        </w:rPr>
        <w:t>/</w:t>
      </w:r>
      <w:r w:rsidRPr="00A15371">
        <w:rPr>
          <w:rFonts w:ascii="Calibri" w:eastAsia="Calibri" w:hAnsi="Calibri" w:cs="Calibri"/>
          <w:spacing w:val="1"/>
          <w:sz w:val="22"/>
          <w:szCs w:val="22"/>
        </w:rPr>
        <w:t>p</w:t>
      </w:r>
      <w:r w:rsidRPr="00A15371">
        <w:rPr>
          <w:rFonts w:ascii="Calibri" w:eastAsia="Calibri" w:hAnsi="Calibri" w:cs="Calibri"/>
          <w:sz w:val="22"/>
          <w:szCs w:val="22"/>
        </w:rPr>
        <w:t>r</w:t>
      </w:r>
      <w:r w:rsidRPr="00A15371">
        <w:rPr>
          <w:rFonts w:ascii="Calibri" w:eastAsia="Calibri" w:hAnsi="Calibri" w:cs="Calibri"/>
          <w:spacing w:val="-1"/>
          <w:sz w:val="22"/>
          <w:szCs w:val="22"/>
        </w:rPr>
        <w:t>o</w:t>
      </w:r>
      <w:r w:rsidRPr="00A15371">
        <w:rPr>
          <w:rFonts w:ascii="Calibri" w:eastAsia="Calibri" w:hAnsi="Calibri" w:cs="Calibri"/>
          <w:spacing w:val="1"/>
          <w:sz w:val="22"/>
          <w:szCs w:val="22"/>
        </w:rPr>
        <w:t>f</w:t>
      </w:r>
      <w:r w:rsidRPr="00A15371">
        <w:rPr>
          <w:rFonts w:ascii="Calibri" w:eastAsia="Calibri" w:hAnsi="Calibri" w:cs="Calibri"/>
          <w:sz w:val="22"/>
          <w:szCs w:val="22"/>
        </w:rPr>
        <w:t>i</w:t>
      </w:r>
      <w:r w:rsidRPr="00A15371">
        <w:rPr>
          <w:rFonts w:ascii="Calibri" w:eastAsia="Calibri" w:hAnsi="Calibri" w:cs="Calibri"/>
          <w:spacing w:val="1"/>
          <w:sz w:val="22"/>
          <w:szCs w:val="22"/>
        </w:rPr>
        <w:t>t</w:t>
      </w:r>
      <w:r w:rsidRPr="00A15371">
        <w:rPr>
          <w:rFonts w:ascii="Calibri" w:eastAsia="Calibri" w:hAnsi="Calibri" w:cs="Calibri"/>
          <w:sz w:val="22"/>
          <w:szCs w:val="22"/>
        </w:rPr>
        <w:t>s</w:t>
      </w:r>
    </w:p>
    <w:p w14:paraId="27A15002" w14:textId="77777777" w:rsidR="005620CD" w:rsidRPr="005620CD" w:rsidRDefault="005620CD" w:rsidP="005620CD">
      <w:pPr>
        <w:ind w:right="46"/>
        <w:jc w:val="both"/>
        <w:rPr>
          <w:rFonts w:ascii="Calibri" w:eastAsia="Calibri" w:hAnsi="Calibri" w:cs="Calibri"/>
          <w:sz w:val="22"/>
          <w:szCs w:val="22"/>
        </w:rPr>
      </w:pPr>
    </w:p>
    <w:p w14:paraId="6CE141E6" w14:textId="77777777" w:rsidR="004243E2" w:rsidRPr="00A15371" w:rsidRDefault="004243E2" w:rsidP="00300390">
      <w:pPr>
        <w:ind w:right="3717"/>
        <w:jc w:val="both"/>
        <w:rPr>
          <w:rFonts w:ascii="Calibri" w:eastAsia="Calibri" w:hAnsi="Calibri" w:cs="Calibri"/>
          <w:b/>
          <w:spacing w:val="1"/>
          <w:sz w:val="22"/>
          <w:szCs w:val="22"/>
        </w:rPr>
      </w:pPr>
    </w:p>
    <w:p w14:paraId="6FAFDE83" w14:textId="25E5685B" w:rsidR="00F201AD" w:rsidRPr="00A15371" w:rsidRDefault="00300390" w:rsidP="00300390">
      <w:pPr>
        <w:ind w:right="3717"/>
        <w:jc w:val="both"/>
        <w:rPr>
          <w:rFonts w:ascii="Calibri" w:eastAsia="Calibri" w:hAnsi="Calibri" w:cs="Calibri"/>
          <w:b/>
          <w:sz w:val="22"/>
          <w:szCs w:val="22"/>
        </w:rPr>
      </w:pPr>
      <w:r w:rsidRPr="00A15371">
        <w:rPr>
          <w:rFonts w:ascii="Calibri" w:eastAsia="Calibri" w:hAnsi="Calibri" w:cs="Calibri"/>
          <w:b/>
          <w:spacing w:val="1"/>
          <w:sz w:val="22"/>
          <w:szCs w:val="22"/>
        </w:rPr>
        <w:t>Supporting Information</w:t>
      </w:r>
    </w:p>
    <w:p w14:paraId="76B09675" w14:textId="77777777" w:rsidR="00F201AD" w:rsidRPr="00A15371" w:rsidRDefault="00F201AD" w:rsidP="00F201AD">
      <w:pPr>
        <w:ind w:left="100" w:right="1138"/>
        <w:jc w:val="both"/>
        <w:rPr>
          <w:rFonts w:ascii="Calibri" w:eastAsia="Calibri" w:hAnsi="Calibri" w:cs="Calibri"/>
          <w:b/>
          <w:sz w:val="22"/>
          <w:szCs w:val="22"/>
        </w:rPr>
      </w:pPr>
    </w:p>
    <w:p w14:paraId="50C6F860" w14:textId="63A27223" w:rsidR="009D4B83" w:rsidRPr="00A15371" w:rsidRDefault="000C6E04" w:rsidP="00AA30A9">
      <w:pPr>
        <w:ind w:right="46"/>
        <w:jc w:val="both"/>
        <w:rPr>
          <w:rFonts w:ascii="Calibri" w:eastAsia="Calibri" w:hAnsi="Calibri" w:cs="Calibri"/>
          <w:sz w:val="22"/>
          <w:szCs w:val="22"/>
        </w:rPr>
      </w:pPr>
      <w:r w:rsidRPr="00A15371">
        <w:rPr>
          <w:rFonts w:ascii="Calibri" w:eastAsia="Calibri" w:hAnsi="Calibri" w:cs="Calibri"/>
          <w:sz w:val="22"/>
          <w:szCs w:val="22"/>
        </w:rPr>
        <w:t>We</w:t>
      </w:r>
      <w:r w:rsidRPr="00A15371">
        <w:rPr>
          <w:rFonts w:ascii="Calibri" w:eastAsia="Calibri" w:hAnsi="Calibri" w:cs="Calibri"/>
          <w:spacing w:val="5"/>
          <w:sz w:val="22"/>
          <w:szCs w:val="22"/>
        </w:rPr>
        <w:t xml:space="preserve"> </w:t>
      </w:r>
      <w:r w:rsidRPr="00A15371">
        <w:rPr>
          <w:rFonts w:ascii="Calibri" w:eastAsia="Calibri" w:hAnsi="Calibri" w:cs="Calibri"/>
          <w:sz w:val="22"/>
          <w:szCs w:val="22"/>
        </w:rPr>
        <w:t>ex</w:t>
      </w:r>
      <w:r w:rsidRPr="00A15371">
        <w:rPr>
          <w:rFonts w:ascii="Calibri" w:eastAsia="Calibri" w:hAnsi="Calibri" w:cs="Calibri"/>
          <w:spacing w:val="-1"/>
          <w:sz w:val="22"/>
          <w:szCs w:val="22"/>
        </w:rPr>
        <w:t>p</w:t>
      </w:r>
      <w:r w:rsidRPr="00A15371">
        <w:rPr>
          <w:rFonts w:ascii="Calibri" w:eastAsia="Calibri" w:hAnsi="Calibri" w:cs="Calibri"/>
          <w:sz w:val="22"/>
          <w:szCs w:val="22"/>
        </w:rPr>
        <w:t>ect</w:t>
      </w:r>
      <w:r w:rsidRPr="00A15371">
        <w:rPr>
          <w:rFonts w:ascii="Calibri" w:eastAsia="Calibri" w:hAnsi="Calibri" w:cs="Calibri"/>
          <w:spacing w:val="3"/>
          <w:sz w:val="22"/>
          <w:szCs w:val="22"/>
        </w:rPr>
        <w:t xml:space="preserve"> </w:t>
      </w:r>
      <w:r w:rsidRPr="00A15371">
        <w:rPr>
          <w:rFonts w:ascii="Calibri" w:eastAsia="Calibri" w:hAnsi="Calibri" w:cs="Calibri"/>
          <w:sz w:val="22"/>
          <w:szCs w:val="22"/>
        </w:rPr>
        <w:t>all</w:t>
      </w:r>
      <w:r w:rsidRPr="00A15371">
        <w:rPr>
          <w:rFonts w:ascii="Calibri" w:eastAsia="Calibri" w:hAnsi="Calibri" w:cs="Calibri"/>
          <w:spacing w:val="5"/>
          <w:sz w:val="22"/>
          <w:szCs w:val="22"/>
        </w:rPr>
        <w:t xml:space="preserve"> </w:t>
      </w:r>
      <w:r w:rsidRPr="00A15371">
        <w:rPr>
          <w:rFonts w:ascii="Calibri" w:eastAsia="Calibri" w:hAnsi="Calibri" w:cs="Calibri"/>
          <w:spacing w:val="-2"/>
          <w:sz w:val="22"/>
          <w:szCs w:val="22"/>
        </w:rPr>
        <w:t>a</w:t>
      </w:r>
      <w:r w:rsidRPr="00A15371">
        <w:rPr>
          <w:rFonts w:ascii="Calibri" w:eastAsia="Calibri" w:hAnsi="Calibri" w:cs="Calibri"/>
          <w:spacing w:val="1"/>
          <w:sz w:val="22"/>
          <w:szCs w:val="22"/>
        </w:rPr>
        <w:t>pp</w:t>
      </w:r>
      <w:r w:rsidRPr="00A15371">
        <w:rPr>
          <w:rFonts w:ascii="Calibri" w:eastAsia="Calibri" w:hAnsi="Calibri" w:cs="Calibri"/>
          <w:sz w:val="22"/>
          <w:szCs w:val="22"/>
        </w:rPr>
        <w:t>lic</w:t>
      </w:r>
      <w:r w:rsidRPr="00A15371">
        <w:rPr>
          <w:rFonts w:ascii="Calibri" w:eastAsia="Calibri" w:hAnsi="Calibri" w:cs="Calibri"/>
          <w:spacing w:val="-2"/>
          <w:sz w:val="22"/>
          <w:szCs w:val="22"/>
        </w:rPr>
        <w:t>a</w:t>
      </w:r>
      <w:r w:rsidRPr="00A15371">
        <w:rPr>
          <w:rFonts w:ascii="Calibri" w:eastAsia="Calibri" w:hAnsi="Calibri" w:cs="Calibri"/>
          <w:spacing w:val="1"/>
          <w:sz w:val="22"/>
          <w:szCs w:val="22"/>
        </w:rPr>
        <w:t>nt</w:t>
      </w:r>
      <w:r w:rsidRPr="00A15371">
        <w:rPr>
          <w:rFonts w:ascii="Calibri" w:eastAsia="Calibri" w:hAnsi="Calibri" w:cs="Calibri"/>
          <w:sz w:val="22"/>
          <w:szCs w:val="22"/>
        </w:rPr>
        <w:t>s</w:t>
      </w:r>
      <w:r w:rsidRPr="00A15371">
        <w:rPr>
          <w:rFonts w:ascii="Calibri" w:eastAsia="Calibri" w:hAnsi="Calibri" w:cs="Calibri"/>
          <w:spacing w:val="2"/>
          <w:sz w:val="22"/>
          <w:szCs w:val="22"/>
        </w:rPr>
        <w:t xml:space="preserve"> </w:t>
      </w:r>
      <w:r w:rsidRPr="00A15371">
        <w:rPr>
          <w:rFonts w:ascii="Calibri" w:eastAsia="Calibri" w:hAnsi="Calibri" w:cs="Calibri"/>
          <w:spacing w:val="1"/>
          <w:sz w:val="22"/>
          <w:szCs w:val="22"/>
        </w:rPr>
        <w:t>t</w:t>
      </w:r>
      <w:r w:rsidRPr="00A15371">
        <w:rPr>
          <w:rFonts w:ascii="Calibri" w:eastAsia="Calibri" w:hAnsi="Calibri" w:cs="Calibri"/>
          <w:sz w:val="22"/>
          <w:szCs w:val="22"/>
        </w:rPr>
        <w:t xml:space="preserve">o </w:t>
      </w:r>
      <w:r w:rsidRPr="00A15371">
        <w:rPr>
          <w:rFonts w:ascii="Calibri" w:eastAsia="Calibri" w:hAnsi="Calibri" w:cs="Calibri"/>
          <w:spacing w:val="1"/>
          <w:sz w:val="22"/>
          <w:szCs w:val="22"/>
        </w:rPr>
        <w:t>b</w:t>
      </w:r>
      <w:r w:rsidRPr="00A15371">
        <w:rPr>
          <w:rFonts w:ascii="Calibri" w:eastAsia="Calibri" w:hAnsi="Calibri" w:cs="Calibri"/>
          <w:sz w:val="22"/>
          <w:szCs w:val="22"/>
        </w:rPr>
        <w:t>e</w:t>
      </w:r>
      <w:r w:rsidRPr="00A15371">
        <w:rPr>
          <w:rFonts w:ascii="Calibri" w:eastAsia="Calibri" w:hAnsi="Calibri" w:cs="Calibri"/>
          <w:spacing w:val="3"/>
          <w:sz w:val="22"/>
          <w:szCs w:val="22"/>
        </w:rPr>
        <w:t xml:space="preserve"> </w:t>
      </w:r>
      <w:r w:rsidRPr="00A15371">
        <w:rPr>
          <w:rFonts w:ascii="Calibri" w:eastAsia="Calibri" w:hAnsi="Calibri" w:cs="Calibri"/>
          <w:spacing w:val="1"/>
          <w:sz w:val="22"/>
          <w:szCs w:val="22"/>
        </w:rPr>
        <w:t>w</w:t>
      </w:r>
      <w:r w:rsidRPr="00A15371">
        <w:rPr>
          <w:rFonts w:ascii="Calibri" w:eastAsia="Calibri" w:hAnsi="Calibri" w:cs="Calibri"/>
          <w:sz w:val="22"/>
          <w:szCs w:val="22"/>
        </w:rPr>
        <w:t>ell</w:t>
      </w:r>
      <w:r w:rsidRPr="00A15371">
        <w:rPr>
          <w:rFonts w:ascii="Calibri" w:eastAsia="Calibri" w:hAnsi="Calibri" w:cs="Calibri"/>
          <w:spacing w:val="3"/>
          <w:sz w:val="22"/>
          <w:szCs w:val="22"/>
        </w:rPr>
        <w:t xml:space="preserve"> </w:t>
      </w:r>
      <w:r w:rsidRPr="00A15371">
        <w:rPr>
          <w:rFonts w:ascii="Calibri" w:eastAsia="Calibri" w:hAnsi="Calibri" w:cs="Calibri"/>
          <w:sz w:val="22"/>
          <w:szCs w:val="22"/>
        </w:rPr>
        <w:t>gove</w:t>
      </w:r>
      <w:r w:rsidRPr="00A15371">
        <w:rPr>
          <w:rFonts w:ascii="Calibri" w:eastAsia="Calibri" w:hAnsi="Calibri" w:cs="Calibri"/>
          <w:spacing w:val="-1"/>
          <w:sz w:val="22"/>
          <w:szCs w:val="22"/>
        </w:rPr>
        <w:t>r</w:t>
      </w:r>
      <w:r w:rsidRPr="00A15371">
        <w:rPr>
          <w:rFonts w:ascii="Calibri" w:eastAsia="Calibri" w:hAnsi="Calibri" w:cs="Calibri"/>
          <w:spacing w:val="1"/>
          <w:sz w:val="22"/>
          <w:szCs w:val="22"/>
        </w:rPr>
        <w:t>n</w:t>
      </w:r>
      <w:r w:rsidRPr="00A15371">
        <w:rPr>
          <w:rFonts w:ascii="Calibri" w:eastAsia="Calibri" w:hAnsi="Calibri" w:cs="Calibri"/>
          <w:spacing w:val="-2"/>
          <w:sz w:val="22"/>
          <w:szCs w:val="22"/>
        </w:rPr>
        <w:t>e</w:t>
      </w:r>
      <w:r w:rsidRPr="00A15371">
        <w:rPr>
          <w:rFonts w:ascii="Calibri" w:eastAsia="Calibri" w:hAnsi="Calibri" w:cs="Calibri"/>
          <w:sz w:val="22"/>
          <w:szCs w:val="22"/>
        </w:rPr>
        <w:t>d</w:t>
      </w:r>
      <w:r w:rsidRPr="00A15371">
        <w:rPr>
          <w:rFonts w:ascii="Calibri" w:eastAsia="Calibri" w:hAnsi="Calibri" w:cs="Calibri"/>
          <w:spacing w:val="5"/>
          <w:sz w:val="22"/>
          <w:szCs w:val="22"/>
        </w:rPr>
        <w:t xml:space="preserve"> </w:t>
      </w:r>
      <w:r w:rsidRPr="00A15371">
        <w:rPr>
          <w:rFonts w:ascii="Calibri" w:eastAsia="Calibri" w:hAnsi="Calibri" w:cs="Calibri"/>
          <w:spacing w:val="-2"/>
          <w:sz w:val="22"/>
          <w:szCs w:val="22"/>
        </w:rPr>
        <w:t>a</w:t>
      </w:r>
      <w:r w:rsidRPr="00A15371">
        <w:rPr>
          <w:rFonts w:ascii="Calibri" w:eastAsia="Calibri" w:hAnsi="Calibri" w:cs="Calibri"/>
          <w:spacing w:val="-1"/>
          <w:sz w:val="22"/>
          <w:szCs w:val="22"/>
        </w:rPr>
        <w:t>n</w:t>
      </w:r>
      <w:r w:rsidRPr="00A15371">
        <w:rPr>
          <w:rFonts w:ascii="Calibri" w:eastAsia="Calibri" w:hAnsi="Calibri" w:cs="Calibri"/>
          <w:sz w:val="22"/>
          <w:szCs w:val="22"/>
        </w:rPr>
        <w:t>d</w:t>
      </w:r>
      <w:r w:rsidRPr="00A15371">
        <w:rPr>
          <w:rFonts w:ascii="Calibri" w:eastAsia="Calibri" w:hAnsi="Calibri" w:cs="Calibri"/>
          <w:spacing w:val="3"/>
          <w:sz w:val="22"/>
          <w:szCs w:val="22"/>
        </w:rPr>
        <w:t xml:space="preserve"> </w:t>
      </w:r>
      <w:r w:rsidR="00FC41A7" w:rsidRPr="00A15371">
        <w:rPr>
          <w:rFonts w:ascii="Calibri" w:eastAsia="Calibri" w:hAnsi="Calibri" w:cs="Calibri"/>
          <w:spacing w:val="3"/>
          <w:sz w:val="22"/>
          <w:szCs w:val="22"/>
        </w:rPr>
        <w:t xml:space="preserve">to provide a copy of your constitution. </w:t>
      </w:r>
    </w:p>
    <w:p w14:paraId="260C4AD5" w14:textId="77777777" w:rsidR="009D4B83" w:rsidRPr="00A15371" w:rsidRDefault="009D4B83" w:rsidP="00413375">
      <w:pPr>
        <w:spacing w:before="5" w:line="180" w:lineRule="exact"/>
        <w:ind w:firstLine="100"/>
        <w:rPr>
          <w:sz w:val="22"/>
          <w:szCs w:val="22"/>
        </w:rPr>
      </w:pPr>
    </w:p>
    <w:p w14:paraId="0FA7B8C7" w14:textId="55C9B7BF" w:rsidR="009D4B83" w:rsidRPr="00A15371" w:rsidRDefault="00413375" w:rsidP="00A15371">
      <w:pPr>
        <w:spacing w:line="276" w:lineRule="auto"/>
        <w:rPr>
          <w:rFonts w:ascii="Calibri" w:eastAsia="Calibri" w:hAnsi="Calibri" w:cs="Calibri"/>
          <w:sz w:val="22"/>
          <w:szCs w:val="22"/>
        </w:rPr>
      </w:pPr>
      <w:r w:rsidRPr="00A15371">
        <w:rPr>
          <w:rFonts w:ascii="Calibri" w:eastAsia="Calibri" w:hAnsi="Calibri" w:cs="Calibri"/>
          <w:spacing w:val="1"/>
          <w:sz w:val="22"/>
          <w:szCs w:val="22"/>
        </w:rPr>
        <w:t>A</w:t>
      </w:r>
      <w:r w:rsidR="000C6E04" w:rsidRPr="00A15371">
        <w:rPr>
          <w:rFonts w:ascii="Calibri" w:eastAsia="Calibri" w:hAnsi="Calibri" w:cs="Calibri"/>
          <w:spacing w:val="1"/>
          <w:sz w:val="22"/>
          <w:szCs w:val="22"/>
        </w:rPr>
        <w:t>pp</w:t>
      </w:r>
      <w:r w:rsidR="000C6E04" w:rsidRPr="00A15371">
        <w:rPr>
          <w:rFonts w:ascii="Calibri" w:eastAsia="Calibri" w:hAnsi="Calibri" w:cs="Calibri"/>
          <w:sz w:val="22"/>
          <w:szCs w:val="22"/>
        </w:rPr>
        <w:t>lic</w:t>
      </w:r>
      <w:r w:rsidR="000C6E04" w:rsidRPr="00A15371">
        <w:rPr>
          <w:rFonts w:ascii="Calibri" w:eastAsia="Calibri" w:hAnsi="Calibri" w:cs="Calibri"/>
          <w:spacing w:val="-2"/>
          <w:sz w:val="22"/>
          <w:szCs w:val="22"/>
        </w:rPr>
        <w:t>a</w:t>
      </w:r>
      <w:r w:rsidR="000C6E04" w:rsidRPr="00A15371">
        <w:rPr>
          <w:rFonts w:ascii="Calibri" w:eastAsia="Calibri" w:hAnsi="Calibri" w:cs="Calibri"/>
          <w:spacing w:val="1"/>
          <w:sz w:val="22"/>
          <w:szCs w:val="22"/>
        </w:rPr>
        <w:t>nt</w:t>
      </w:r>
      <w:r w:rsidR="000C6E04" w:rsidRPr="00A15371">
        <w:rPr>
          <w:rFonts w:ascii="Calibri" w:eastAsia="Calibri" w:hAnsi="Calibri" w:cs="Calibri"/>
          <w:sz w:val="22"/>
          <w:szCs w:val="22"/>
        </w:rPr>
        <w:t xml:space="preserve">s </w:t>
      </w:r>
      <w:r w:rsidRPr="00A15371">
        <w:rPr>
          <w:rFonts w:ascii="Calibri" w:eastAsia="Calibri" w:hAnsi="Calibri" w:cs="Calibri"/>
          <w:spacing w:val="1"/>
          <w:sz w:val="22"/>
          <w:szCs w:val="22"/>
        </w:rPr>
        <w:t>must</w:t>
      </w:r>
      <w:r w:rsidR="000C6E04" w:rsidRPr="00A15371">
        <w:rPr>
          <w:rFonts w:ascii="Calibri" w:eastAsia="Calibri" w:hAnsi="Calibri" w:cs="Calibri"/>
          <w:spacing w:val="1"/>
          <w:sz w:val="22"/>
          <w:szCs w:val="22"/>
        </w:rPr>
        <w:t xml:space="preserve"> </w:t>
      </w:r>
      <w:r w:rsidR="000C6E04" w:rsidRPr="00A15371">
        <w:rPr>
          <w:rFonts w:ascii="Calibri" w:eastAsia="Calibri" w:hAnsi="Calibri" w:cs="Calibri"/>
          <w:spacing w:val="-1"/>
          <w:sz w:val="22"/>
          <w:szCs w:val="22"/>
        </w:rPr>
        <w:t>p</w:t>
      </w:r>
      <w:r w:rsidR="000C6E04" w:rsidRPr="00A15371">
        <w:rPr>
          <w:rFonts w:ascii="Calibri" w:eastAsia="Calibri" w:hAnsi="Calibri" w:cs="Calibri"/>
          <w:sz w:val="22"/>
          <w:szCs w:val="22"/>
        </w:rPr>
        <w:t>r</w:t>
      </w:r>
      <w:r w:rsidR="000C6E04" w:rsidRPr="00A15371">
        <w:rPr>
          <w:rFonts w:ascii="Calibri" w:eastAsia="Calibri" w:hAnsi="Calibri" w:cs="Calibri"/>
          <w:spacing w:val="1"/>
          <w:sz w:val="22"/>
          <w:szCs w:val="22"/>
        </w:rPr>
        <w:t>o</w:t>
      </w:r>
      <w:r w:rsidR="000C6E04" w:rsidRPr="00A15371">
        <w:rPr>
          <w:rFonts w:ascii="Calibri" w:eastAsia="Calibri" w:hAnsi="Calibri" w:cs="Calibri"/>
          <w:sz w:val="22"/>
          <w:szCs w:val="22"/>
        </w:rPr>
        <w:t>vi</w:t>
      </w:r>
      <w:r w:rsidR="000C6E04" w:rsidRPr="00A15371">
        <w:rPr>
          <w:rFonts w:ascii="Calibri" w:eastAsia="Calibri" w:hAnsi="Calibri" w:cs="Calibri"/>
          <w:spacing w:val="1"/>
          <w:sz w:val="22"/>
          <w:szCs w:val="22"/>
        </w:rPr>
        <w:t>d</w:t>
      </w:r>
      <w:r w:rsidR="000C6E04" w:rsidRPr="00A15371">
        <w:rPr>
          <w:rFonts w:ascii="Calibri" w:eastAsia="Calibri" w:hAnsi="Calibri" w:cs="Calibri"/>
          <w:sz w:val="22"/>
          <w:szCs w:val="22"/>
        </w:rPr>
        <w:t>e</w:t>
      </w:r>
      <w:r w:rsidR="000C6E04" w:rsidRPr="00A15371">
        <w:rPr>
          <w:rFonts w:ascii="Calibri" w:eastAsia="Calibri" w:hAnsi="Calibri" w:cs="Calibri"/>
          <w:spacing w:val="1"/>
          <w:sz w:val="22"/>
          <w:szCs w:val="22"/>
        </w:rPr>
        <w:t xml:space="preserve"> b</w:t>
      </w:r>
      <w:r w:rsidR="000C6E04" w:rsidRPr="00A15371">
        <w:rPr>
          <w:rFonts w:ascii="Calibri" w:eastAsia="Calibri" w:hAnsi="Calibri" w:cs="Calibri"/>
          <w:spacing w:val="-2"/>
          <w:sz w:val="22"/>
          <w:szCs w:val="22"/>
        </w:rPr>
        <w:t>a</w:t>
      </w:r>
      <w:r w:rsidR="000C6E04" w:rsidRPr="00A15371">
        <w:rPr>
          <w:rFonts w:ascii="Calibri" w:eastAsia="Calibri" w:hAnsi="Calibri" w:cs="Calibri"/>
          <w:spacing w:val="1"/>
          <w:sz w:val="22"/>
          <w:szCs w:val="22"/>
        </w:rPr>
        <w:t>n</w:t>
      </w:r>
      <w:r w:rsidR="000C6E04" w:rsidRPr="00A15371">
        <w:rPr>
          <w:rFonts w:ascii="Calibri" w:eastAsia="Calibri" w:hAnsi="Calibri" w:cs="Calibri"/>
          <w:sz w:val="22"/>
          <w:szCs w:val="22"/>
        </w:rPr>
        <w:t>k</w:t>
      </w:r>
      <w:r w:rsidR="000C6E04" w:rsidRPr="00A15371">
        <w:rPr>
          <w:rFonts w:ascii="Calibri" w:eastAsia="Calibri" w:hAnsi="Calibri" w:cs="Calibri"/>
          <w:spacing w:val="2"/>
          <w:sz w:val="22"/>
          <w:szCs w:val="22"/>
        </w:rPr>
        <w:t xml:space="preserve"> </w:t>
      </w:r>
      <w:r w:rsidR="000C6E04" w:rsidRPr="00A15371">
        <w:rPr>
          <w:rFonts w:ascii="Calibri" w:eastAsia="Calibri" w:hAnsi="Calibri" w:cs="Calibri"/>
          <w:sz w:val="22"/>
          <w:szCs w:val="22"/>
        </w:rPr>
        <w:t>ac</w:t>
      </w:r>
      <w:r w:rsidR="000C6E04" w:rsidRPr="00A15371">
        <w:rPr>
          <w:rFonts w:ascii="Calibri" w:eastAsia="Calibri" w:hAnsi="Calibri" w:cs="Calibri"/>
          <w:spacing w:val="-1"/>
          <w:sz w:val="22"/>
          <w:szCs w:val="22"/>
        </w:rPr>
        <w:t>c</w:t>
      </w:r>
      <w:r w:rsidR="000C6E04" w:rsidRPr="00A15371">
        <w:rPr>
          <w:rFonts w:ascii="Calibri" w:eastAsia="Calibri" w:hAnsi="Calibri" w:cs="Calibri"/>
          <w:sz w:val="22"/>
          <w:szCs w:val="22"/>
        </w:rPr>
        <w:t>o</w:t>
      </w:r>
      <w:r w:rsidR="000C6E04" w:rsidRPr="00A15371">
        <w:rPr>
          <w:rFonts w:ascii="Calibri" w:eastAsia="Calibri" w:hAnsi="Calibri" w:cs="Calibri"/>
          <w:spacing w:val="2"/>
          <w:sz w:val="22"/>
          <w:szCs w:val="22"/>
        </w:rPr>
        <w:t>u</w:t>
      </w:r>
      <w:r w:rsidR="000C6E04" w:rsidRPr="00A15371">
        <w:rPr>
          <w:rFonts w:ascii="Calibri" w:eastAsia="Calibri" w:hAnsi="Calibri" w:cs="Calibri"/>
          <w:spacing w:val="-1"/>
          <w:sz w:val="22"/>
          <w:szCs w:val="22"/>
        </w:rPr>
        <w:t>n</w:t>
      </w:r>
      <w:r w:rsidR="000C6E04" w:rsidRPr="00A15371">
        <w:rPr>
          <w:rFonts w:ascii="Calibri" w:eastAsia="Calibri" w:hAnsi="Calibri" w:cs="Calibri"/>
          <w:sz w:val="22"/>
          <w:szCs w:val="22"/>
        </w:rPr>
        <w:t>t</w:t>
      </w:r>
      <w:r w:rsidR="000C6E04" w:rsidRPr="00A15371">
        <w:rPr>
          <w:rFonts w:ascii="Calibri" w:eastAsia="Calibri" w:hAnsi="Calibri" w:cs="Calibri"/>
          <w:spacing w:val="1"/>
          <w:sz w:val="22"/>
          <w:szCs w:val="22"/>
        </w:rPr>
        <w:t xml:space="preserve"> d</w:t>
      </w:r>
      <w:r w:rsidR="000C6E04" w:rsidRPr="00A15371">
        <w:rPr>
          <w:rFonts w:ascii="Calibri" w:eastAsia="Calibri" w:hAnsi="Calibri" w:cs="Calibri"/>
          <w:sz w:val="22"/>
          <w:szCs w:val="22"/>
        </w:rPr>
        <w:t>e</w:t>
      </w:r>
      <w:r w:rsidR="000C6E04" w:rsidRPr="00A15371">
        <w:rPr>
          <w:rFonts w:ascii="Calibri" w:eastAsia="Calibri" w:hAnsi="Calibri" w:cs="Calibri"/>
          <w:spacing w:val="2"/>
          <w:sz w:val="22"/>
          <w:szCs w:val="22"/>
        </w:rPr>
        <w:t>t</w:t>
      </w:r>
      <w:r w:rsidR="000C6E04" w:rsidRPr="00A15371">
        <w:rPr>
          <w:rFonts w:ascii="Calibri" w:eastAsia="Calibri" w:hAnsi="Calibri" w:cs="Calibri"/>
          <w:spacing w:val="-2"/>
          <w:sz w:val="22"/>
          <w:szCs w:val="22"/>
        </w:rPr>
        <w:t>a</w:t>
      </w:r>
      <w:r w:rsidR="000C6E04" w:rsidRPr="00A15371">
        <w:rPr>
          <w:rFonts w:ascii="Calibri" w:eastAsia="Calibri" w:hAnsi="Calibri" w:cs="Calibri"/>
          <w:sz w:val="22"/>
          <w:szCs w:val="22"/>
        </w:rPr>
        <w:t>ils</w:t>
      </w:r>
      <w:r w:rsidR="000C6E04" w:rsidRPr="00A15371">
        <w:rPr>
          <w:rFonts w:ascii="Calibri" w:eastAsia="Calibri" w:hAnsi="Calibri" w:cs="Calibri"/>
          <w:spacing w:val="3"/>
          <w:sz w:val="22"/>
          <w:szCs w:val="22"/>
        </w:rPr>
        <w:t xml:space="preserve"> </w:t>
      </w:r>
      <w:r w:rsidR="000C6E04" w:rsidRPr="00A15371">
        <w:rPr>
          <w:rFonts w:ascii="Calibri" w:eastAsia="Calibri" w:hAnsi="Calibri" w:cs="Calibri"/>
          <w:sz w:val="22"/>
          <w:szCs w:val="22"/>
        </w:rPr>
        <w:t>i</w:t>
      </w:r>
      <w:r w:rsidR="000C6E04" w:rsidRPr="00A15371">
        <w:rPr>
          <w:rFonts w:ascii="Calibri" w:eastAsia="Calibri" w:hAnsi="Calibri" w:cs="Calibri"/>
          <w:spacing w:val="-1"/>
          <w:sz w:val="22"/>
          <w:szCs w:val="22"/>
        </w:rPr>
        <w:t>n</w:t>
      </w:r>
      <w:r w:rsidR="000C6E04" w:rsidRPr="00A15371">
        <w:rPr>
          <w:rFonts w:ascii="Calibri" w:eastAsia="Calibri" w:hAnsi="Calibri" w:cs="Calibri"/>
          <w:spacing w:val="1"/>
          <w:sz w:val="22"/>
          <w:szCs w:val="22"/>
        </w:rPr>
        <w:t>t</w:t>
      </w:r>
      <w:r w:rsidR="000C6E04" w:rsidRPr="00A15371">
        <w:rPr>
          <w:rFonts w:ascii="Calibri" w:eastAsia="Calibri" w:hAnsi="Calibri" w:cs="Calibri"/>
          <w:sz w:val="22"/>
          <w:szCs w:val="22"/>
        </w:rPr>
        <w:t>o</w:t>
      </w:r>
      <w:r w:rsidR="000C6E04" w:rsidRPr="00A15371">
        <w:rPr>
          <w:rFonts w:ascii="Calibri" w:eastAsia="Calibri" w:hAnsi="Calibri" w:cs="Calibri"/>
          <w:spacing w:val="2"/>
          <w:sz w:val="22"/>
          <w:szCs w:val="22"/>
        </w:rPr>
        <w:t xml:space="preserve"> </w:t>
      </w:r>
      <w:r w:rsidR="000C6E04" w:rsidRPr="00A15371">
        <w:rPr>
          <w:rFonts w:ascii="Calibri" w:eastAsia="Calibri" w:hAnsi="Calibri" w:cs="Calibri"/>
          <w:spacing w:val="-1"/>
          <w:sz w:val="22"/>
          <w:szCs w:val="22"/>
        </w:rPr>
        <w:t>w</w:t>
      </w:r>
      <w:r w:rsidR="000C6E04" w:rsidRPr="00A15371">
        <w:rPr>
          <w:rFonts w:ascii="Calibri" w:eastAsia="Calibri" w:hAnsi="Calibri" w:cs="Calibri"/>
          <w:spacing w:val="1"/>
          <w:sz w:val="22"/>
          <w:szCs w:val="22"/>
        </w:rPr>
        <w:t>h</w:t>
      </w:r>
      <w:r w:rsidR="000C6E04" w:rsidRPr="00A15371">
        <w:rPr>
          <w:rFonts w:ascii="Calibri" w:eastAsia="Calibri" w:hAnsi="Calibri" w:cs="Calibri"/>
          <w:sz w:val="22"/>
          <w:szCs w:val="22"/>
        </w:rPr>
        <w:t>i</w:t>
      </w:r>
      <w:r w:rsidR="000C6E04" w:rsidRPr="00A15371">
        <w:rPr>
          <w:rFonts w:ascii="Calibri" w:eastAsia="Calibri" w:hAnsi="Calibri" w:cs="Calibri"/>
          <w:spacing w:val="-1"/>
          <w:sz w:val="22"/>
          <w:szCs w:val="22"/>
        </w:rPr>
        <w:t>c</w:t>
      </w:r>
      <w:r w:rsidR="000C6E04" w:rsidRPr="00A15371">
        <w:rPr>
          <w:rFonts w:ascii="Calibri" w:eastAsia="Calibri" w:hAnsi="Calibri" w:cs="Calibri"/>
          <w:sz w:val="22"/>
          <w:szCs w:val="22"/>
        </w:rPr>
        <w:t>h a</w:t>
      </w:r>
      <w:r w:rsidR="000C6E04" w:rsidRPr="00A15371">
        <w:rPr>
          <w:rFonts w:ascii="Calibri" w:eastAsia="Calibri" w:hAnsi="Calibri" w:cs="Calibri"/>
          <w:spacing w:val="1"/>
          <w:sz w:val="22"/>
          <w:szCs w:val="22"/>
        </w:rPr>
        <w:t>n</w:t>
      </w:r>
      <w:r w:rsidR="000C6E04" w:rsidRPr="00A15371">
        <w:rPr>
          <w:rFonts w:ascii="Calibri" w:eastAsia="Calibri" w:hAnsi="Calibri" w:cs="Calibri"/>
          <w:sz w:val="22"/>
          <w:szCs w:val="22"/>
        </w:rPr>
        <w:t>y</w:t>
      </w:r>
      <w:r w:rsidR="000C6E04" w:rsidRPr="00A15371">
        <w:rPr>
          <w:rFonts w:ascii="Calibri" w:eastAsia="Calibri" w:hAnsi="Calibri" w:cs="Calibri"/>
          <w:spacing w:val="3"/>
          <w:sz w:val="22"/>
          <w:szCs w:val="22"/>
        </w:rPr>
        <w:t xml:space="preserve"> </w:t>
      </w:r>
      <w:r w:rsidR="000C6E04" w:rsidRPr="00A15371">
        <w:rPr>
          <w:rFonts w:ascii="Calibri" w:eastAsia="Calibri" w:hAnsi="Calibri" w:cs="Calibri"/>
          <w:sz w:val="22"/>
          <w:szCs w:val="22"/>
        </w:rPr>
        <w:t>gr</w:t>
      </w:r>
      <w:r w:rsidR="000C6E04" w:rsidRPr="00A15371">
        <w:rPr>
          <w:rFonts w:ascii="Calibri" w:eastAsia="Calibri" w:hAnsi="Calibri" w:cs="Calibri"/>
          <w:spacing w:val="-2"/>
          <w:sz w:val="22"/>
          <w:szCs w:val="22"/>
        </w:rPr>
        <w:t>a</w:t>
      </w:r>
      <w:r w:rsidR="000C6E04" w:rsidRPr="00A15371">
        <w:rPr>
          <w:rFonts w:ascii="Calibri" w:eastAsia="Calibri" w:hAnsi="Calibri" w:cs="Calibri"/>
          <w:spacing w:val="1"/>
          <w:sz w:val="22"/>
          <w:szCs w:val="22"/>
        </w:rPr>
        <w:t>n</w:t>
      </w:r>
      <w:r w:rsidR="000C6E04" w:rsidRPr="00A15371">
        <w:rPr>
          <w:rFonts w:ascii="Calibri" w:eastAsia="Calibri" w:hAnsi="Calibri" w:cs="Calibri"/>
          <w:sz w:val="22"/>
          <w:szCs w:val="22"/>
        </w:rPr>
        <w:t>t</w:t>
      </w:r>
      <w:r w:rsidR="000C6E04" w:rsidRPr="00A15371">
        <w:rPr>
          <w:rFonts w:ascii="Calibri" w:eastAsia="Calibri" w:hAnsi="Calibri" w:cs="Calibri"/>
          <w:spacing w:val="3"/>
          <w:sz w:val="22"/>
          <w:szCs w:val="22"/>
        </w:rPr>
        <w:t xml:space="preserve"> </w:t>
      </w:r>
      <w:r w:rsidR="000C6E04" w:rsidRPr="00A15371">
        <w:rPr>
          <w:rFonts w:ascii="Calibri" w:eastAsia="Calibri" w:hAnsi="Calibri" w:cs="Calibri"/>
          <w:spacing w:val="-1"/>
          <w:sz w:val="22"/>
          <w:szCs w:val="22"/>
        </w:rPr>
        <w:t>w</w:t>
      </w:r>
      <w:r w:rsidR="000C6E04" w:rsidRPr="00A15371">
        <w:rPr>
          <w:rFonts w:ascii="Calibri" w:eastAsia="Calibri" w:hAnsi="Calibri" w:cs="Calibri"/>
          <w:sz w:val="22"/>
          <w:szCs w:val="22"/>
        </w:rPr>
        <w:t>o</w:t>
      </w:r>
      <w:r w:rsidR="000C6E04" w:rsidRPr="00A15371">
        <w:rPr>
          <w:rFonts w:ascii="Calibri" w:eastAsia="Calibri" w:hAnsi="Calibri" w:cs="Calibri"/>
          <w:spacing w:val="2"/>
          <w:sz w:val="22"/>
          <w:szCs w:val="22"/>
        </w:rPr>
        <w:t>u</w:t>
      </w:r>
      <w:r w:rsidR="000C6E04" w:rsidRPr="00A15371">
        <w:rPr>
          <w:rFonts w:ascii="Calibri" w:eastAsia="Calibri" w:hAnsi="Calibri" w:cs="Calibri"/>
          <w:spacing w:val="-2"/>
          <w:sz w:val="22"/>
          <w:szCs w:val="22"/>
        </w:rPr>
        <w:t>l</w:t>
      </w:r>
      <w:r w:rsidR="000C6E04" w:rsidRPr="00A15371">
        <w:rPr>
          <w:rFonts w:ascii="Calibri" w:eastAsia="Calibri" w:hAnsi="Calibri" w:cs="Calibri"/>
          <w:sz w:val="22"/>
          <w:szCs w:val="22"/>
        </w:rPr>
        <w:t>d</w:t>
      </w:r>
      <w:r w:rsidR="000C6E04" w:rsidRPr="00A15371">
        <w:rPr>
          <w:rFonts w:ascii="Calibri" w:eastAsia="Calibri" w:hAnsi="Calibri" w:cs="Calibri"/>
          <w:spacing w:val="3"/>
          <w:sz w:val="22"/>
          <w:szCs w:val="22"/>
        </w:rPr>
        <w:t xml:space="preserve"> </w:t>
      </w:r>
      <w:r w:rsidR="000C6E04" w:rsidRPr="00A15371">
        <w:rPr>
          <w:rFonts w:ascii="Calibri" w:eastAsia="Calibri" w:hAnsi="Calibri" w:cs="Calibri"/>
          <w:spacing w:val="1"/>
          <w:sz w:val="22"/>
          <w:szCs w:val="22"/>
        </w:rPr>
        <w:t>b</w:t>
      </w:r>
      <w:r w:rsidR="000C6E04" w:rsidRPr="00A15371">
        <w:rPr>
          <w:rFonts w:ascii="Calibri" w:eastAsia="Calibri" w:hAnsi="Calibri" w:cs="Calibri"/>
          <w:sz w:val="22"/>
          <w:szCs w:val="22"/>
        </w:rPr>
        <w:t>e</w:t>
      </w:r>
      <w:r w:rsidR="000C6E04" w:rsidRPr="00A15371">
        <w:rPr>
          <w:rFonts w:ascii="Calibri" w:eastAsia="Calibri" w:hAnsi="Calibri" w:cs="Calibri"/>
          <w:spacing w:val="2"/>
          <w:sz w:val="22"/>
          <w:szCs w:val="22"/>
        </w:rPr>
        <w:t xml:space="preserve"> </w:t>
      </w:r>
      <w:r w:rsidR="000C6E04" w:rsidRPr="00A15371">
        <w:rPr>
          <w:rFonts w:ascii="Calibri" w:eastAsia="Calibri" w:hAnsi="Calibri" w:cs="Calibri"/>
          <w:spacing w:val="1"/>
          <w:sz w:val="22"/>
          <w:szCs w:val="22"/>
        </w:rPr>
        <w:t>p</w:t>
      </w:r>
      <w:r w:rsidR="000C6E04" w:rsidRPr="00A15371">
        <w:rPr>
          <w:rFonts w:ascii="Calibri" w:eastAsia="Calibri" w:hAnsi="Calibri" w:cs="Calibri"/>
          <w:sz w:val="22"/>
          <w:szCs w:val="22"/>
        </w:rPr>
        <w:t>a</w:t>
      </w:r>
      <w:r w:rsidR="000C6E04" w:rsidRPr="00A15371">
        <w:rPr>
          <w:rFonts w:ascii="Calibri" w:eastAsia="Calibri" w:hAnsi="Calibri" w:cs="Calibri"/>
          <w:spacing w:val="-2"/>
          <w:sz w:val="22"/>
          <w:szCs w:val="22"/>
        </w:rPr>
        <w:t>i</w:t>
      </w:r>
      <w:r w:rsidR="000C6E04" w:rsidRPr="00A15371">
        <w:rPr>
          <w:rFonts w:ascii="Calibri" w:eastAsia="Calibri" w:hAnsi="Calibri" w:cs="Calibri"/>
          <w:spacing w:val="-1"/>
          <w:sz w:val="22"/>
          <w:szCs w:val="22"/>
        </w:rPr>
        <w:t>d</w:t>
      </w:r>
      <w:r w:rsidR="000C6E04" w:rsidRPr="00A15371">
        <w:rPr>
          <w:rFonts w:ascii="Calibri" w:eastAsia="Calibri" w:hAnsi="Calibri" w:cs="Calibri"/>
          <w:sz w:val="22"/>
          <w:szCs w:val="22"/>
        </w:rPr>
        <w:t>.</w:t>
      </w:r>
      <w:r w:rsidR="000C6E04" w:rsidRPr="00A15371">
        <w:rPr>
          <w:rFonts w:ascii="Calibri" w:eastAsia="Calibri" w:hAnsi="Calibri" w:cs="Calibri"/>
          <w:spacing w:val="4"/>
          <w:sz w:val="22"/>
          <w:szCs w:val="22"/>
        </w:rPr>
        <w:t xml:space="preserve"> </w:t>
      </w:r>
      <w:r w:rsidR="00300390" w:rsidRPr="00A15371">
        <w:rPr>
          <w:rFonts w:ascii="Calibri" w:eastAsia="Calibri" w:hAnsi="Calibri" w:cs="Calibri"/>
          <w:spacing w:val="4"/>
          <w:sz w:val="22"/>
          <w:szCs w:val="22"/>
        </w:rPr>
        <w:t xml:space="preserve"> </w:t>
      </w:r>
      <w:r w:rsidR="00300390" w:rsidRPr="00A15371">
        <w:rPr>
          <w:rFonts w:ascii="Calibri" w:eastAsia="Calibri" w:hAnsi="Calibri" w:cs="Calibri"/>
          <w:spacing w:val="1"/>
          <w:sz w:val="22"/>
          <w:szCs w:val="22"/>
        </w:rPr>
        <w:t>Payment</w:t>
      </w:r>
      <w:r w:rsidR="00300390" w:rsidRPr="00A15371">
        <w:rPr>
          <w:rFonts w:ascii="Calibri" w:eastAsia="Calibri" w:hAnsi="Calibri" w:cs="Calibri"/>
          <w:spacing w:val="-4"/>
          <w:sz w:val="22"/>
          <w:szCs w:val="22"/>
        </w:rPr>
        <w:t xml:space="preserve"> </w:t>
      </w:r>
      <w:r w:rsidR="00300390" w:rsidRPr="00A15371">
        <w:rPr>
          <w:rFonts w:ascii="Calibri" w:eastAsia="Calibri" w:hAnsi="Calibri" w:cs="Calibri"/>
          <w:spacing w:val="-2"/>
          <w:sz w:val="22"/>
          <w:szCs w:val="22"/>
        </w:rPr>
        <w:t>o</w:t>
      </w:r>
      <w:r w:rsidR="00300390" w:rsidRPr="00A15371">
        <w:rPr>
          <w:rFonts w:ascii="Calibri" w:eastAsia="Calibri" w:hAnsi="Calibri" w:cs="Calibri"/>
          <w:sz w:val="22"/>
          <w:szCs w:val="22"/>
        </w:rPr>
        <w:t>f</w:t>
      </w:r>
      <w:r w:rsidR="00300390" w:rsidRPr="00A15371">
        <w:rPr>
          <w:rFonts w:ascii="Calibri" w:eastAsia="Calibri" w:hAnsi="Calibri" w:cs="Calibri"/>
          <w:spacing w:val="-3"/>
          <w:sz w:val="22"/>
          <w:szCs w:val="22"/>
        </w:rPr>
        <w:t xml:space="preserve"> </w:t>
      </w:r>
      <w:r w:rsidR="00300390" w:rsidRPr="00A15371">
        <w:rPr>
          <w:rFonts w:ascii="Calibri" w:eastAsia="Calibri" w:hAnsi="Calibri" w:cs="Calibri"/>
          <w:sz w:val="22"/>
          <w:szCs w:val="22"/>
        </w:rPr>
        <w:t>ma</w:t>
      </w:r>
      <w:r w:rsidR="00300390" w:rsidRPr="00A15371">
        <w:rPr>
          <w:rFonts w:ascii="Calibri" w:eastAsia="Calibri" w:hAnsi="Calibri" w:cs="Calibri"/>
          <w:spacing w:val="1"/>
          <w:sz w:val="22"/>
          <w:szCs w:val="22"/>
        </w:rPr>
        <w:t>t</w:t>
      </w:r>
      <w:r w:rsidR="00300390" w:rsidRPr="00A15371">
        <w:rPr>
          <w:rFonts w:ascii="Calibri" w:eastAsia="Calibri" w:hAnsi="Calibri" w:cs="Calibri"/>
          <w:spacing w:val="-3"/>
          <w:sz w:val="22"/>
          <w:szCs w:val="22"/>
        </w:rPr>
        <w:t>c</w:t>
      </w:r>
      <w:r w:rsidR="00300390" w:rsidRPr="00A15371">
        <w:rPr>
          <w:rFonts w:ascii="Calibri" w:eastAsia="Calibri" w:hAnsi="Calibri" w:cs="Calibri"/>
          <w:sz w:val="22"/>
          <w:szCs w:val="22"/>
        </w:rPr>
        <w:t>h</w:t>
      </w:r>
      <w:r w:rsidR="00300390" w:rsidRPr="00A15371">
        <w:rPr>
          <w:rFonts w:ascii="Calibri" w:eastAsia="Calibri" w:hAnsi="Calibri" w:cs="Calibri"/>
          <w:spacing w:val="-5"/>
          <w:sz w:val="22"/>
          <w:szCs w:val="22"/>
        </w:rPr>
        <w:t xml:space="preserve"> </w:t>
      </w:r>
      <w:r w:rsidR="00300390" w:rsidRPr="00A15371">
        <w:rPr>
          <w:rFonts w:ascii="Calibri" w:eastAsia="Calibri" w:hAnsi="Calibri" w:cs="Calibri"/>
          <w:spacing w:val="1"/>
          <w:sz w:val="22"/>
          <w:szCs w:val="22"/>
        </w:rPr>
        <w:t>fu</w:t>
      </w:r>
      <w:r w:rsidR="00300390" w:rsidRPr="00A15371">
        <w:rPr>
          <w:rFonts w:ascii="Calibri" w:eastAsia="Calibri" w:hAnsi="Calibri" w:cs="Calibri"/>
          <w:spacing w:val="-1"/>
          <w:sz w:val="22"/>
          <w:szCs w:val="22"/>
        </w:rPr>
        <w:t>n</w:t>
      </w:r>
      <w:r w:rsidR="00300390" w:rsidRPr="00A15371">
        <w:rPr>
          <w:rFonts w:ascii="Calibri" w:eastAsia="Calibri" w:hAnsi="Calibri" w:cs="Calibri"/>
          <w:spacing w:val="1"/>
          <w:sz w:val="22"/>
          <w:szCs w:val="22"/>
        </w:rPr>
        <w:t>d</w:t>
      </w:r>
      <w:r w:rsidR="00300390" w:rsidRPr="00A15371">
        <w:rPr>
          <w:rFonts w:ascii="Calibri" w:eastAsia="Calibri" w:hAnsi="Calibri" w:cs="Calibri"/>
          <w:sz w:val="22"/>
          <w:szCs w:val="22"/>
        </w:rPr>
        <w:t>i</w:t>
      </w:r>
      <w:r w:rsidR="00300390" w:rsidRPr="00A15371">
        <w:rPr>
          <w:rFonts w:ascii="Calibri" w:eastAsia="Calibri" w:hAnsi="Calibri" w:cs="Calibri"/>
          <w:spacing w:val="1"/>
          <w:sz w:val="22"/>
          <w:szCs w:val="22"/>
        </w:rPr>
        <w:t>n</w:t>
      </w:r>
      <w:r w:rsidR="00300390" w:rsidRPr="00A15371">
        <w:rPr>
          <w:rFonts w:ascii="Calibri" w:eastAsia="Calibri" w:hAnsi="Calibri" w:cs="Calibri"/>
          <w:sz w:val="22"/>
          <w:szCs w:val="22"/>
        </w:rPr>
        <w:t>g</w:t>
      </w:r>
      <w:r w:rsidR="00300390" w:rsidRPr="00A15371">
        <w:rPr>
          <w:rFonts w:ascii="Calibri" w:eastAsia="Calibri" w:hAnsi="Calibri" w:cs="Calibri"/>
          <w:spacing w:val="-6"/>
          <w:sz w:val="22"/>
          <w:szCs w:val="22"/>
        </w:rPr>
        <w:t xml:space="preserve"> </w:t>
      </w:r>
      <w:r w:rsidR="00300390" w:rsidRPr="00A15371">
        <w:rPr>
          <w:rFonts w:ascii="Calibri" w:eastAsia="Calibri" w:hAnsi="Calibri" w:cs="Calibri"/>
          <w:spacing w:val="1"/>
          <w:sz w:val="22"/>
          <w:szCs w:val="22"/>
        </w:rPr>
        <w:t>d</w:t>
      </w:r>
      <w:r w:rsidR="00300390" w:rsidRPr="00A15371">
        <w:rPr>
          <w:rFonts w:ascii="Calibri" w:eastAsia="Calibri" w:hAnsi="Calibri" w:cs="Calibri"/>
          <w:sz w:val="22"/>
          <w:szCs w:val="22"/>
        </w:rPr>
        <w:t>irec</w:t>
      </w:r>
      <w:r w:rsidR="00300390" w:rsidRPr="00A15371">
        <w:rPr>
          <w:rFonts w:ascii="Calibri" w:eastAsia="Calibri" w:hAnsi="Calibri" w:cs="Calibri"/>
          <w:spacing w:val="1"/>
          <w:sz w:val="22"/>
          <w:szCs w:val="22"/>
        </w:rPr>
        <w:t>t</w:t>
      </w:r>
      <w:r w:rsidR="00300390" w:rsidRPr="00A15371">
        <w:rPr>
          <w:rFonts w:ascii="Calibri" w:eastAsia="Calibri" w:hAnsi="Calibri" w:cs="Calibri"/>
          <w:sz w:val="22"/>
          <w:szCs w:val="22"/>
        </w:rPr>
        <w:t>ly</w:t>
      </w:r>
      <w:r w:rsidR="00300390" w:rsidRPr="00A15371">
        <w:rPr>
          <w:rFonts w:ascii="Calibri" w:eastAsia="Calibri" w:hAnsi="Calibri" w:cs="Calibri"/>
          <w:spacing w:val="-7"/>
          <w:sz w:val="22"/>
          <w:szCs w:val="22"/>
        </w:rPr>
        <w:t xml:space="preserve"> </w:t>
      </w:r>
      <w:r w:rsidR="00300390" w:rsidRPr="00A15371">
        <w:rPr>
          <w:rFonts w:ascii="Calibri" w:eastAsia="Calibri" w:hAnsi="Calibri" w:cs="Calibri"/>
          <w:spacing w:val="1"/>
          <w:sz w:val="22"/>
          <w:szCs w:val="22"/>
        </w:rPr>
        <w:t>t</w:t>
      </w:r>
      <w:r w:rsidR="00300390" w:rsidRPr="00A15371">
        <w:rPr>
          <w:rFonts w:ascii="Calibri" w:eastAsia="Calibri" w:hAnsi="Calibri" w:cs="Calibri"/>
          <w:sz w:val="22"/>
          <w:szCs w:val="22"/>
        </w:rPr>
        <w:t>o</w:t>
      </w:r>
      <w:r w:rsidR="00300390" w:rsidRPr="00A15371">
        <w:rPr>
          <w:rFonts w:ascii="Calibri" w:eastAsia="Calibri" w:hAnsi="Calibri" w:cs="Calibri"/>
          <w:spacing w:val="-3"/>
          <w:sz w:val="22"/>
          <w:szCs w:val="22"/>
        </w:rPr>
        <w:t xml:space="preserve"> </w:t>
      </w:r>
      <w:r w:rsidR="00300390" w:rsidRPr="00A15371">
        <w:rPr>
          <w:rFonts w:ascii="Calibri" w:eastAsia="Calibri" w:hAnsi="Calibri" w:cs="Calibri"/>
          <w:spacing w:val="-2"/>
          <w:sz w:val="22"/>
          <w:szCs w:val="22"/>
        </w:rPr>
        <w:t>i</w:t>
      </w:r>
      <w:r w:rsidR="00300390" w:rsidRPr="00A15371">
        <w:rPr>
          <w:rFonts w:ascii="Calibri" w:eastAsia="Calibri" w:hAnsi="Calibri" w:cs="Calibri"/>
          <w:spacing w:val="1"/>
          <w:sz w:val="22"/>
          <w:szCs w:val="22"/>
        </w:rPr>
        <w:t>nd</w:t>
      </w:r>
      <w:r w:rsidR="00300390" w:rsidRPr="00A15371">
        <w:rPr>
          <w:rFonts w:ascii="Calibri" w:eastAsia="Calibri" w:hAnsi="Calibri" w:cs="Calibri"/>
          <w:sz w:val="22"/>
          <w:szCs w:val="22"/>
        </w:rPr>
        <w:t>iv</w:t>
      </w:r>
      <w:r w:rsidR="00300390" w:rsidRPr="00A15371">
        <w:rPr>
          <w:rFonts w:ascii="Calibri" w:eastAsia="Calibri" w:hAnsi="Calibri" w:cs="Calibri"/>
          <w:spacing w:val="-3"/>
          <w:sz w:val="22"/>
          <w:szCs w:val="22"/>
        </w:rPr>
        <w:t>i</w:t>
      </w:r>
      <w:r w:rsidR="00300390" w:rsidRPr="00A15371">
        <w:rPr>
          <w:rFonts w:ascii="Calibri" w:eastAsia="Calibri" w:hAnsi="Calibri" w:cs="Calibri"/>
          <w:spacing w:val="1"/>
          <w:sz w:val="22"/>
          <w:szCs w:val="22"/>
        </w:rPr>
        <w:t>du</w:t>
      </w:r>
      <w:r w:rsidR="00300390" w:rsidRPr="00A15371">
        <w:rPr>
          <w:rFonts w:ascii="Calibri" w:eastAsia="Calibri" w:hAnsi="Calibri" w:cs="Calibri"/>
          <w:sz w:val="22"/>
          <w:szCs w:val="22"/>
        </w:rPr>
        <w:t>als</w:t>
      </w:r>
      <w:r w:rsidR="00300390" w:rsidRPr="00A15371">
        <w:rPr>
          <w:rFonts w:ascii="Calibri" w:eastAsia="Calibri" w:hAnsi="Calibri" w:cs="Calibri"/>
          <w:spacing w:val="-4"/>
          <w:sz w:val="22"/>
          <w:szCs w:val="22"/>
        </w:rPr>
        <w:t xml:space="preserve"> </w:t>
      </w:r>
      <w:r w:rsidR="00300390" w:rsidRPr="00A15371">
        <w:rPr>
          <w:rFonts w:ascii="Calibri" w:eastAsia="Calibri" w:hAnsi="Calibri" w:cs="Calibri"/>
          <w:spacing w:val="-1"/>
          <w:sz w:val="22"/>
          <w:szCs w:val="22"/>
        </w:rPr>
        <w:t>c</w:t>
      </w:r>
      <w:r w:rsidR="00300390" w:rsidRPr="00A15371">
        <w:rPr>
          <w:rFonts w:ascii="Calibri" w:eastAsia="Calibri" w:hAnsi="Calibri" w:cs="Calibri"/>
          <w:sz w:val="22"/>
          <w:szCs w:val="22"/>
        </w:rPr>
        <w:t>a</w:t>
      </w:r>
      <w:r w:rsidR="00300390" w:rsidRPr="00A15371">
        <w:rPr>
          <w:rFonts w:ascii="Calibri" w:eastAsia="Calibri" w:hAnsi="Calibri" w:cs="Calibri"/>
          <w:spacing w:val="-1"/>
          <w:sz w:val="22"/>
          <w:szCs w:val="22"/>
        </w:rPr>
        <w:t>n</w:t>
      </w:r>
      <w:r w:rsidR="00300390" w:rsidRPr="00A15371">
        <w:rPr>
          <w:rFonts w:ascii="Calibri" w:eastAsia="Calibri" w:hAnsi="Calibri" w:cs="Calibri"/>
          <w:spacing w:val="1"/>
          <w:sz w:val="22"/>
          <w:szCs w:val="22"/>
        </w:rPr>
        <w:t>n</w:t>
      </w:r>
      <w:r w:rsidR="00300390" w:rsidRPr="00A15371">
        <w:rPr>
          <w:rFonts w:ascii="Calibri" w:eastAsia="Calibri" w:hAnsi="Calibri" w:cs="Calibri"/>
          <w:spacing w:val="-2"/>
          <w:sz w:val="22"/>
          <w:szCs w:val="22"/>
        </w:rPr>
        <w:t>o</w:t>
      </w:r>
      <w:r w:rsidR="00300390" w:rsidRPr="00A15371">
        <w:rPr>
          <w:rFonts w:ascii="Calibri" w:eastAsia="Calibri" w:hAnsi="Calibri" w:cs="Calibri"/>
          <w:sz w:val="22"/>
          <w:szCs w:val="22"/>
        </w:rPr>
        <w:t>t</w:t>
      </w:r>
      <w:r w:rsidR="00300390" w:rsidRPr="00A15371">
        <w:rPr>
          <w:rFonts w:ascii="Calibri" w:eastAsia="Calibri" w:hAnsi="Calibri" w:cs="Calibri"/>
          <w:spacing w:val="-3"/>
          <w:sz w:val="22"/>
          <w:szCs w:val="22"/>
        </w:rPr>
        <w:t xml:space="preserve"> </w:t>
      </w:r>
      <w:r w:rsidR="00300390" w:rsidRPr="00A15371">
        <w:rPr>
          <w:rFonts w:ascii="Calibri" w:eastAsia="Calibri" w:hAnsi="Calibri" w:cs="Calibri"/>
          <w:spacing w:val="1"/>
          <w:sz w:val="22"/>
          <w:szCs w:val="22"/>
        </w:rPr>
        <w:t>b</w:t>
      </w:r>
      <w:r w:rsidR="00300390" w:rsidRPr="00A15371">
        <w:rPr>
          <w:rFonts w:ascii="Calibri" w:eastAsia="Calibri" w:hAnsi="Calibri" w:cs="Calibri"/>
          <w:sz w:val="22"/>
          <w:szCs w:val="22"/>
        </w:rPr>
        <w:t>e</w:t>
      </w:r>
      <w:r w:rsidR="00300390" w:rsidRPr="00A15371">
        <w:rPr>
          <w:rFonts w:ascii="Calibri" w:eastAsia="Calibri" w:hAnsi="Calibri" w:cs="Calibri"/>
          <w:spacing w:val="-3"/>
          <w:sz w:val="22"/>
          <w:szCs w:val="22"/>
        </w:rPr>
        <w:t xml:space="preserve"> s</w:t>
      </w:r>
      <w:r w:rsidR="00300390" w:rsidRPr="00A15371">
        <w:rPr>
          <w:rFonts w:ascii="Calibri" w:eastAsia="Calibri" w:hAnsi="Calibri" w:cs="Calibri"/>
          <w:spacing w:val="1"/>
          <w:sz w:val="22"/>
          <w:szCs w:val="22"/>
        </w:rPr>
        <w:t>u</w:t>
      </w:r>
      <w:r w:rsidR="00300390" w:rsidRPr="00A15371">
        <w:rPr>
          <w:rFonts w:ascii="Calibri" w:eastAsia="Calibri" w:hAnsi="Calibri" w:cs="Calibri"/>
          <w:spacing w:val="-1"/>
          <w:sz w:val="22"/>
          <w:szCs w:val="22"/>
        </w:rPr>
        <w:t>p</w:t>
      </w:r>
      <w:r w:rsidR="00300390" w:rsidRPr="00A15371">
        <w:rPr>
          <w:rFonts w:ascii="Calibri" w:eastAsia="Calibri" w:hAnsi="Calibri" w:cs="Calibri"/>
          <w:spacing w:val="1"/>
          <w:sz w:val="22"/>
          <w:szCs w:val="22"/>
        </w:rPr>
        <w:t>p</w:t>
      </w:r>
      <w:r w:rsidR="00300390" w:rsidRPr="00A15371">
        <w:rPr>
          <w:rFonts w:ascii="Calibri" w:eastAsia="Calibri" w:hAnsi="Calibri" w:cs="Calibri"/>
          <w:sz w:val="22"/>
          <w:szCs w:val="22"/>
        </w:rPr>
        <w:t>o</w:t>
      </w:r>
      <w:r w:rsidR="00300390" w:rsidRPr="00A15371">
        <w:rPr>
          <w:rFonts w:ascii="Calibri" w:eastAsia="Calibri" w:hAnsi="Calibri" w:cs="Calibri"/>
          <w:spacing w:val="-1"/>
          <w:sz w:val="22"/>
          <w:szCs w:val="22"/>
        </w:rPr>
        <w:t>rt</w:t>
      </w:r>
      <w:r w:rsidR="00300390" w:rsidRPr="00A15371">
        <w:rPr>
          <w:rFonts w:ascii="Calibri" w:eastAsia="Calibri" w:hAnsi="Calibri" w:cs="Calibri"/>
          <w:sz w:val="22"/>
          <w:szCs w:val="22"/>
        </w:rPr>
        <w:t>e</w:t>
      </w:r>
      <w:r w:rsidR="00300390" w:rsidRPr="00A15371">
        <w:rPr>
          <w:rFonts w:ascii="Calibri" w:eastAsia="Calibri" w:hAnsi="Calibri" w:cs="Calibri"/>
          <w:spacing w:val="1"/>
          <w:sz w:val="22"/>
          <w:szCs w:val="22"/>
        </w:rPr>
        <w:t>d</w:t>
      </w:r>
      <w:r w:rsidR="00300390" w:rsidRPr="00A15371">
        <w:rPr>
          <w:rFonts w:ascii="Calibri" w:eastAsia="Calibri" w:hAnsi="Calibri" w:cs="Calibri"/>
          <w:sz w:val="22"/>
          <w:szCs w:val="22"/>
        </w:rPr>
        <w:t>.</w:t>
      </w:r>
      <w:r w:rsidR="00300390" w:rsidRPr="00A15371">
        <w:rPr>
          <w:rFonts w:ascii="Calibri" w:eastAsia="Calibri" w:hAnsi="Calibri" w:cs="Calibri"/>
          <w:spacing w:val="-4"/>
          <w:sz w:val="22"/>
          <w:szCs w:val="22"/>
        </w:rPr>
        <w:t xml:space="preserve"> </w:t>
      </w:r>
      <w:r w:rsidR="00300390" w:rsidRPr="00A15371">
        <w:rPr>
          <w:rFonts w:ascii="Calibri" w:eastAsia="Calibri" w:hAnsi="Calibri" w:cs="Calibri"/>
          <w:spacing w:val="-1"/>
          <w:sz w:val="22"/>
          <w:szCs w:val="22"/>
        </w:rPr>
        <w:t>H</w:t>
      </w:r>
      <w:r w:rsidR="00300390" w:rsidRPr="00A15371">
        <w:rPr>
          <w:rFonts w:ascii="Calibri" w:eastAsia="Calibri" w:hAnsi="Calibri" w:cs="Calibri"/>
          <w:sz w:val="22"/>
          <w:szCs w:val="22"/>
        </w:rPr>
        <w:t>o</w:t>
      </w:r>
      <w:r w:rsidR="00300390" w:rsidRPr="00A15371">
        <w:rPr>
          <w:rFonts w:ascii="Calibri" w:eastAsia="Calibri" w:hAnsi="Calibri" w:cs="Calibri"/>
          <w:spacing w:val="2"/>
          <w:sz w:val="22"/>
          <w:szCs w:val="22"/>
        </w:rPr>
        <w:t>w</w:t>
      </w:r>
      <w:r w:rsidR="00300390" w:rsidRPr="00A15371">
        <w:rPr>
          <w:rFonts w:ascii="Calibri" w:eastAsia="Calibri" w:hAnsi="Calibri" w:cs="Calibri"/>
          <w:sz w:val="22"/>
          <w:szCs w:val="22"/>
        </w:rPr>
        <w:t>eve</w:t>
      </w:r>
      <w:r w:rsidR="00300390" w:rsidRPr="00A15371">
        <w:rPr>
          <w:rFonts w:ascii="Calibri" w:eastAsia="Calibri" w:hAnsi="Calibri" w:cs="Calibri"/>
          <w:spacing w:val="1"/>
          <w:sz w:val="22"/>
          <w:szCs w:val="22"/>
        </w:rPr>
        <w:t>r</w:t>
      </w:r>
      <w:r w:rsidR="00300390" w:rsidRPr="00A15371">
        <w:rPr>
          <w:rFonts w:ascii="Calibri" w:eastAsia="Calibri" w:hAnsi="Calibri" w:cs="Calibri"/>
          <w:sz w:val="22"/>
          <w:szCs w:val="22"/>
        </w:rPr>
        <w:t>,</w:t>
      </w:r>
      <w:r w:rsidR="00300390" w:rsidRPr="00A15371">
        <w:rPr>
          <w:rFonts w:ascii="Calibri" w:eastAsia="Calibri" w:hAnsi="Calibri" w:cs="Calibri"/>
          <w:spacing w:val="-6"/>
          <w:sz w:val="22"/>
          <w:szCs w:val="22"/>
        </w:rPr>
        <w:t xml:space="preserve"> </w:t>
      </w:r>
      <w:r w:rsidR="00300390" w:rsidRPr="00A15371">
        <w:rPr>
          <w:rFonts w:ascii="Calibri" w:eastAsia="Calibri" w:hAnsi="Calibri" w:cs="Calibri"/>
          <w:sz w:val="22"/>
          <w:szCs w:val="22"/>
        </w:rPr>
        <w:t>if</w:t>
      </w:r>
      <w:r w:rsidR="00300390" w:rsidRPr="00A15371">
        <w:rPr>
          <w:rFonts w:ascii="Calibri" w:eastAsia="Calibri" w:hAnsi="Calibri" w:cs="Calibri"/>
          <w:spacing w:val="-3"/>
          <w:sz w:val="22"/>
          <w:szCs w:val="22"/>
        </w:rPr>
        <w:t xml:space="preserve"> </w:t>
      </w:r>
      <w:r w:rsidR="00300390" w:rsidRPr="00A15371">
        <w:rPr>
          <w:rFonts w:ascii="Calibri" w:eastAsia="Calibri" w:hAnsi="Calibri" w:cs="Calibri"/>
          <w:sz w:val="22"/>
          <w:szCs w:val="22"/>
        </w:rPr>
        <w:t>y</w:t>
      </w:r>
      <w:r w:rsidR="00300390" w:rsidRPr="00A15371">
        <w:rPr>
          <w:rFonts w:ascii="Calibri" w:eastAsia="Calibri" w:hAnsi="Calibri" w:cs="Calibri"/>
          <w:spacing w:val="-2"/>
          <w:sz w:val="22"/>
          <w:szCs w:val="22"/>
        </w:rPr>
        <w:t>o</w:t>
      </w:r>
      <w:r w:rsidR="00300390" w:rsidRPr="00A15371">
        <w:rPr>
          <w:rFonts w:ascii="Calibri" w:eastAsia="Calibri" w:hAnsi="Calibri" w:cs="Calibri"/>
          <w:sz w:val="22"/>
          <w:szCs w:val="22"/>
        </w:rPr>
        <w:t>u r</w:t>
      </w:r>
      <w:r w:rsidR="00300390" w:rsidRPr="00A15371">
        <w:rPr>
          <w:rFonts w:ascii="Calibri" w:eastAsia="Calibri" w:hAnsi="Calibri" w:cs="Calibri"/>
          <w:spacing w:val="1"/>
          <w:sz w:val="22"/>
          <w:szCs w:val="22"/>
        </w:rPr>
        <w:t>ep</w:t>
      </w:r>
      <w:r w:rsidR="00300390" w:rsidRPr="00A15371">
        <w:rPr>
          <w:rFonts w:ascii="Calibri" w:eastAsia="Calibri" w:hAnsi="Calibri" w:cs="Calibri"/>
          <w:sz w:val="22"/>
          <w:szCs w:val="22"/>
        </w:rPr>
        <w:t>r</w:t>
      </w:r>
      <w:r w:rsidR="00300390" w:rsidRPr="00A15371">
        <w:rPr>
          <w:rFonts w:ascii="Calibri" w:eastAsia="Calibri" w:hAnsi="Calibri" w:cs="Calibri"/>
          <w:spacing w:val="1"/>
          <w:sz w:val="22"/>
          <w:szCs w:val="22"/>
        </w:rPr>
        <w:t>e</w:t>
      </w:r>
      <w:r w:rsidR="00300390" w:rsidRPr="00A15371">
        <w:rPr>
          <w:rFonts w:ascii="Calibri" w:eastAsia="Calibri" w:hAnsi="Calibri" w:cs="Calibri"/>
          <w:sz w:val="22"/>
          <w:szCs w:val="22"/>
        </w:rPr>
        <w:t>s</w:t>
      </w:r>
      <w:r w:rsidR="00300390" w:rsidRPr="00A15371">
        <w:rPr>
          <w:rFonts w:ascii="Calibri" w:eastAsia="Calibri" w:hAnsi="Calibri" w:cs="Calibri"/>
          <w:spacing w:val="-2"/>
          <w:sz w:val="22"/>
          <w:szCs w:val="22"/>
        </w:rPr>
        <w:t>e</w:t>
      </w:r>
      <w:r w:rsidR="00300390" w:rsidRPr="00A15371">
        <w:rPr>
          <w:rFonts w:ascii="Calibri" w:eastAsia="Calibri" w:hAnsi="Calibri" w:cs="Calibri"/>
          <w:spacing w:val="1"/>
          <w:sz w:val="22"/>
          <w:szCs w:val="22"/>
        </w:rPr>
        <w:t>n</w:t>
      </w:r>
      <w:r w:rsidR="00300390" w:rsidRPr="00A15371">
        <w:rPr>
          <w:rFonts w:ascii="Calibri" w:eastAsia="Calibri" w:hAnsi="Calibri" w:cs="Calibri"/>
          <w:sz w:val="22"/>
          <w:szCs w:val="22"/>
        </w:rPr>
        <w:t>t</w:t>
      </w:r>
      <w:r w:rsidR="00300390" w:rsidRPr="00A15371">
        <w:rPr>
          <w:rFonts w:ascii="Calibri" w:eastAsia="Calibri" w:hAnsi="Calibri" w:cs="Calibri"/>
          <w:spacing w:val="3"/>
          <w:sz w:val="22"/>
          <w:szCs w:val="22"/>
        </w:rPr>
        <w:t xml:space="preserve"> </w:t>
      </w:r>
      <w:r w:rsidR="00300390" w:rsidRPr="00A15371">
        <w:rPr>
          <w:rFonts w:ascii="Calibri" w:eastAsia="Calibri" w:hAnsi="Calibri" w:cs="Calibri"/>
          <w:sz w:val="22"/>
          <w:szCs w:val="22"/>
        </w:rPr>
        <w:t>a</w:t>
      </w:r>
      <w:r w:rsidR="00300390" w:rsidRPr="00A15371">
        <w:rPr>
          <w:rFonts w:ascii="Calibri" w:eastAsia="Calibri" w:hAnsi="Calibri" w:cs="Calibri"/>
          <w:spacing w:val="3"/>
          <w:sz w:val="22"/>
          <w:szCs w:val="22"/>
        </w:rPr>
        <w:t xml:space="preserve"> </w:t>
      </w:r>
      <w:r w:rsidR="00300390" w:rsidRPr="00A15371">
        <w:rPr>
          <w:rFonts w:ascii="Calibri" w:eastAsia="Calibri" w:hAnsi="Calibri" w:cs="Calibri"/>
          <w:sz w:val="22"/>
          <w:szCs w:val="22"/>
        </w:rPr>
        <w:t>small</w:t>
      </w:r>
      <w:r w:rsidR="00300390" w:rsidRPr="00A15371">
        <w:rPr>
          <w:rFonts w:ascii="Calibri" w:eastAsia="Calibri" w:hAnsi="Calibri" w:cs="Calibri"/>
          <w:spacing w:val="1"/>
          <w:sz w:val="22"/>
          <w:szCs w:val="22"/>
        </w:rPr>
        <w:t>e</w:t>
      </w:r>
      <w:r w:rsidR="00300390" w:rsidRPr="00A15371">
        <w:rPr>
          <w:rFonts w:ascii="Calibri" w:eastAsia="Calibri" w:hAnsi="Calibri" w:cs="Calibri"/>
          <w:sz w:val="22"/>
          <w:szCs w:val="22"/>
        </w:rPr>
        <w:t>r</w:t>
      </w:r>
      <w:r w:rsidR="00300390" w:rsidRPr="00A15371">
        <w:rPr>
          <w:rFonts w:ascii="Calibri" w:eastAsia="Calibri" w:hAnsi="Calibri" w:cs="Calibri"/>
          <w:spacing w:val="3"/>
          <w:sz w:val="22"/>
          <w:szCs w:val="22"/>
        </w:rPr>
        <w:t xml:space="preserve"> </w:t>
      </w:r>
      <w:r w:rsidR="00300390" w:rsidRPr="00A15371">
        <w:rPr>
          <w:rFonts w:ascii="Calibri" w:eastAsia="Calibri" w:hAnsi="Calibri" w:cs="Calibri"/>
          <w:sz w:val="22"/>
          <w:szCs w:val="22"/>
        </w:rPr>
        <w:t>gr</w:t>
      </w:r>
      <w:r w:rsidR="00300390" w:rsidRPr="00A15371">
        <w:rPr>
          <w:rFonts w:ascii="Calibri" w:eastAsia="Calibri" w:hAnsi="Calibri" w:cs="Calibri"/>
          <w:spacing w:val="-2"/>
          <w:sz w:val="22"/>
          <w:szCs w:val="22"/>
        </w:rPr>
        <w:t>o</w:t>
      </w:r>
      <w:r w:rsidR="00300390" w:rsidRPr="00A15371">
        <w:rPr>
          <w:rFonts w:ascii="Calibri" w:eastAsia="Calibri" w:hAnsi="Calibri" w:cs="Calibri"/>
          <w:spacing w:val="1"/>
          <w:sz w:val="22"/>
          <w:szCs w:val="22"/>
        </w:rPr>
        <w:t>u</w:t>
      </w:r>
      <w:r w:rsidR="00300390" w:rsidRPr="00A15371">
        <w:rPr>
          <w:rFonts w:ascii="Calibri" w:eastAsia="Calibri" w:hAnsi="Calibri" w:cs="Calibri"/>
          <w:sz w:val="22"/>
          <w:szCs w:val="22"/>
        </w:rPr>
        <w:t>p</w:t>
      </w:r>
      <w:r w:rsidR="00300390" w:rsidRPr="00A15371">
        <w:rPr>
          <w:rFonts w:ascii="Calibri" w:eastAsia="Calibri" w:hAnsi="Calibri" w:cs="Calibri"/>
          <w:spacing w:val="3"/>
          <w:sz w:val="22"/>
          <w:szCs w:val="22"/>
        </w:rPr>
        <w:t xml:space="preserve"> </w:t>
      </w:r>
      <w:r w:rsidR="00300390" w:rsidRPr="00A15371">
        <w:rPr>
          <w:rFonts w:ascii="Calibri" w:eastAsia="Calibri" w:hAnsi="Calibri" w:cs="Calibri"/>
          <w:spacing w:val="1"/>
          <w:sz w:val="22"/>
          <w:szCs w:val="22"/>
        </w:rPr>
        <w:t>t</w:t>
      </w:r>
      <w:r w:rsidR="00300390" w:rsidRPr="00A15371">
        <w:rPr>
          <w:rFonts w:ascii="Calibri" w:eastAsia="Calibri" w:hAnsi="Calibri" w:cs="Calibri"/>
          <w:spacing w:val="-1"/>
          <w:sz w:val="22"/>
          <w:szCs w:val="22"/>
        </w:rPr>
        <w:t>h</w:t>
      </w:r>
      <w:r w:rsidR="00300390" w:rsidRPr="00A15371">
        <w:rPr>
          <w:rFonts w:ascii="Calibri" w:eastAsia="Calibri" w:hAnsi="Calibri" w:cs="Calibri"/>
          <w:sz w:val="22"/>
          <w:szCs w:val="22"/>
        </w:rPr>
        <w:t>at</w:t>
      </w:r>
      <w:r w:rsidR="00300390" w:rsidRPr="00A15371">
        <w:rPr>
          <w:rFonts w:ascii="Calibri" w:eastAsia="Calibri" w:hAnsi="Calibri" w:cs="Calibri"/>
          <w:spacing w:val="4"/>
          <w:sz w:val="22"/>
          <w:szCs w:val="22"/>
        </w:rPr>
        <w:t xml:space="preserve"> </w:t>
      </w:r>
      <w:r w:rsidR="00300390" w:rsidRPr="00A15371">
        <w:rPr>
          <w:rFonts w:ascii="Calibri" w:eastAsia="Calibri" w:hAnsi="Calibri" w:cs="Calibri"/>
          <w:spacing w:val="1"/>
          <w:sz w:val="22"/>
          <w:szCs w:val="22"/>
        </w:rPr>
        <w:t>d</w:t>
      </w:r>
      <w:r w:rsidR="00300390" w:rsidRPr="00A15371">
        <w:rPr>
          <w:rFonts w:ascii="Calibri" w:eastAsia="Calibri" w:hAnsi="Calibri" w:cs="Calibri"/>
          <w:spacing w:val="-2"/>
          <w:sz w:val="22"/>
          <w:szCs w:val="22"/>
        </w:rPr>
        <w:t>o</w:t>
      </w:r>
      <w:r w:rsidR="00300390" w:rsidRPr="00A15371">
        <w:rPr>
          <w:rFonts w:ascii="Calibri" w:eastAsia="Calibri" w:hAnsi="Calibri" w:cs="Calibri"/>
          <w:sz w:val="22"/>
          <w:szCs w:val="22"/>
        </w:rPr>
        <w:t>es</w:t>
      </w:r>
      <w:r w:rsidR="00300390" w:rsidRPr="00A15371">
        <w:rPr>
          <w:rFonts w:ascii="Calibri" w:eastAsia="Calibri" w:hAnsi="Calibri" w:cs="Calibri"/>
          <w:spacing w:val="3"/>
          <w:sz w:val="22"/>
          <w:szCs w:val="22"/>
        </w:rPr>
        <w:t xml:space="preserve"> </w:t>
      </w:r>
      <w:r w:rsidR="00300390" w:rsidRPr="00A15371">
        <w:rPr>
          <w:rFonts w:ascii="Calibri" w:eastAsia="Calibri" w:hAnsi="Calibri" w:cs="Calibri"/>
          <w:spacing w:val="1"/>
          <w:sz w:val="22"/>
          <w:szCs w:val="22"/>
        </w:rPr>
        <w:t>n</w:t>
      </w:r>
      <w:r w:rsidR="00300390" w:rsidRPr="00A15371">
        <w:rPr>
          <w:rFonts w:ascii="Calibri" w:eastAsia="Calibri" w:hAnsi="Calibri" w:cs="Calibri"/>
          <w:sz w:val="22"/>
          <w:szCs w:val="22"/>
        </w:rPr>
        <w:t>ot</w:t>
      </w:r>
      <w:r w:rsidR="00300390" w:rsidRPr="00A15371">
        <w:rPr>
          <w:rFonts w:ascii="Calibri" w:eastAsia="Calibri" w:hAnsi="Calibri" w:cs="Calibri"/>
          <w:spacing w:val="4"/>
          <w:sz w:val="22"/>
          <w:szCs w:val="22"/>
        </w:rPr>
        <w:t xml:space="preserve"> </w:t>
      </w:r>
      <w:r w:rsidR="00300390" w:rsidRPr="00A15371">
        <w:rPr>
          <w:rFonts w:ascii="Calibri" w:eastAsia="Calibri" w:hAnsi="Calibri" w:cs="Calibri"/>
          <w:spacing w:val="1"/>
          <w:sz w:val="22"/>
          <w:szCs w:val="22"/>
        </w:rPr>
        <w:t>h</w:t>
      </w:r>
      <w:r w:rsidR="00300390" w:rsidRPr="00A15371">
        <w:rPr>
          <w:rFonts w:ascii="Calibri" w:eastAsia="Calibri" w:hAnsi="Calibri" w:cs="Calibri"/>
          <w:sz w:val="22"/>
          <w:szCs w:val="22"/>
        </w:rPr>
        <w:t>a</w:t>
      </w:r>
      <w:r w:rsidR="00300390" w:rsidRPr="00A15371">
        <w:rPr>
          <w:rFonts w:ascii="Calibri" w:eastAsia="Calibri" w:hAnsi="Calibri" w:cs="Calibri"/>
          <w:spacing w:val="-3"/>
          <w:sz w:val="22"/>
          <w:szCs w:val="22"/>
        </w:rPr>
        <w:t>v</w:t>
      </w:r>
      <w:r w:rsidR="00300390" w:rsidRPr="00A15371">
        <w:rPr>
          <w:rFonts w:ascii="Calibri" w:eastAsia="Calibri" w:hAnsi="Calibri" w:cs="Calibri"/>
          <w:sz w:val="22"/>
          <w:szCs w:val="22"/>
        </w:rPr>
        <w:t>e</w:t>
      </w:r>
      <w:r w:rsidR="00300390" w:rsidRPr="00A15371">
        <w:rPr>
          <w:rFonts w:ascii="Calibri" w:eastAsia="Calibri" w:hAnsi="Calibri" w:cs="Calibri"/>
          <w:spacing w:val="3"/>
          <w:sz w:val="22"/>
          <w:szCs w:val="22"/>
        </w:rPr>
        <w:t xml:space="preserve"> </w:t>
      </w:r>
      <w:r w:rsidR="00300390" w:rsidRPr="00A15371">
        <w:rPr>
          <w:rFonts w:ascii="Calibri" w:eastAsia="Calibri" w:hAnsi="Calibri" w:cs="Calibri"/>
          <w:sz w:val="22"/>
          <w:szCs w:val="22"/>
        </w:rPr>
        <w:t>a</w:t>
      </w:r>
      <w:r w:rsidR="00300390" w:rsidRPr="00A15371">
        <w:rPr>
          <w:rFonts w:ascii="Calibri" w:eastAsia="Calibri" w:hAnsi="Calibri" w:cs="Calibri"/>
          <w:spacing w:val="5"/>
          <w:sz w:val="22"/>
          <w:szCs w:val="22"/>
        </w:rPr>
        <w:t xml:space="preserve"> </w:t>
      </w:r>
      <w:r w:rsidR="00300390" w:rsidRPr="00A15371">
        <w:rPr>
          <w:rFonts w:ascii="Calibri" w:eastAsia="Calibri" w:hAnsi="Calibri" w:cs="Calibri"/>
          <w:spacing w:val="1"/>
          <w:sz w:val="22"/>
          <w:szCs w:val="22"/>
        </w:rPr>
        <w:t>b</w:t>
      </w:r>
      <w:r w:rsidR="00300390" w:rsidRPr="00A15371">
        <w:rPr>
          <w:rFonts w:ascii="Calibri" w:eastAsia="Calibri" w:hAnsi="Calibri" w:cs="Calibri"/>
          <w:spacing w:val="4"/>
          <w:sz w:val="22"/>
          <w:szCs w:val="22"/>
        </w:rPr>
        <w:t>a</w:t>
      </w:r>
      <w:r w:rsidR="00300390" w:rsidRPr="00A15371">
        <w:rPr>
          <w:rFonts w:ascii="Calibri" w:eastAsia="Calibri" w:hAnsi="Calibri" w:cs="Calibri"/>
          <w:spacing w:val="1"/>
          <w:sz w:val="22"/>
          <w:szCs w:val="22"/>
        </w:rPr>
        <w:t>n</w:t>
      </w:r>
      <w:r w:rsidR="00300390" w:rsidRPr="00A15371">
        <w:rPr>
          <w:rFonts w:ascii="Calibri" w:eastAsia="Calibri" w:hAnsi="Calibri" w:cs="Calibri"/>
          <w:sz w:val="22"/>
          <w:szCs w:val="22"/>
        </w:rPr>
        <w:t>k</w:t>
      </w:r>
      <w:r w:rsidR="00300390" w:rsidRPr="00A15371">
        <w:rPr>
          <w:rFonts w:ascii="Calibri" w:eastAsia="Calibri" w:hAnsi="Calibri" w:cs="Calibri"/>
          <w:spacing w:val="4"/>
          <w:sz w:val="22"/>
          <w:szCs w:val="22"/>
        </w:rPr>
        <w:t xml:space="preserve"> </w:t>
      </w:r>
      <w:r w:rsidR="00300390" w:rsidRPr="00A15371">
        <w:rPr>
          <w:rFonts w:ascii="Calibri" w:eastAsia="Calibri" w:hAnsi="Calibri" w:cs="Calibri"/>
          <w:sz w:val="22"/>
          <w:szCs w:val="22"/>
        </w:rPr>
        <w:t>ac</w:t>
      </w:r>
      <w:r w:rsidR="00300390" w:rsidRPr="00A15371">
        <w:rPr>
          <w:rFonts w:ascii="Calibri" w:eastAsia="Calibri" w:hAnsi="Calibri" w:cs="Calibri"/>
          <w:spacing w:val="-1"/>
          <w:sz w:val="22"/>
          <w:szCs w:val="22"/>
        </w:rPr>
        <w:t>c</w:t>
      </w:r>
      <w:r w:rsidR="00300390" w:rsidRPr="00A15371">
        <w:rPr>
          <w:rFonts w:ascii="Calibri" w:eastAsia="Calibri" w:hAnsi="Calibri" w:cs="Calibri"/>
          <w:sz w:val="22"/>
          <w:szCs w:val="22"/>
        </w:rPr>
        <w:t>oun</w:t>
      </w:r>
      <w:r w:rsidR="00300390" w:rsidRPr="00A15371">
        <w:rPr>
          <w:rFonts w:ascii="Calibri" w:eastAsia="Calibri" w:hAnsi="Calibri" w:cs="Calibri"/>
          <w:spacing w:val="1"/>
          <w:sz w:val="22"/>
          <w:szCs w:val="22"/>
        </w:rPr>
        <w:t>t</w:t>
      </w:r>
      <w:r w:rsidR="00300390" w:rsidRPr="00A15371">
        <w:rPr>
          <w:rFonts w:ascii="Calibri" w:eastAsia="Calibri" w:hAnsi="Calibri" w:cs="Calibri"/>
          <w:sz w:val="22"/>
          <w:szCs w:val="22"/>
        </w:rPr>
        <w:t>,</w:t>
      </w:r>
      <w:r w:rsidR="00300390" w:rsidRPr="00A15371">
        <w:rPr>
          <w:rFonts w:ascii="Calibri" w:eastAsia="Calibri" w:hAnsi="Calibri" w:cs="Calibri"/>
          <w:spacing w:val="2"/>
          <w:sz w:val="22"/>
          <w:szCs w:val="22"/>
        </w:rPr>
        <w:t xml:space="preserve"> </w:t>
      </w:r>
      <w:r w:rsidR="00300390" w:rsidRPr="00A15371">
        <w:rPr>
          <w:rFonts w:ascii="Calibri" w:eastAsia="Calibri" w:hAnsi="Calibri" w:cs="Calibri"/>
          <w:spacing w:val="1"/>
          <w:sz w:val="22"/>
          <w:szCs w:val="22"/>
        </w:rPr>
        <w:t>w</w:t>
      </w:r>
      <w:r w:rsidR="00300390" w:rsidRPr="00A15371">
        <w:rPr>
          <w:rFonts w:ascii="Calibri" w:eastAsia="Calibri" w:hAnsi="Calibri" w:cs="Calibri"/>
          <w:sz w:val="22"/>
          <w:szCs w:val="22"/>
        </w:rPr>
        <w:t xml:space="preserve">e </w:t>
      </w:r>
      <w:r w:rsidR="00300390" w:rsidRPr="00A15371">
        <w:rPr>
          <w:rFonts w:ascii="Calibri" w:eastAsia="Calibri" w:hAnsi="Calibri" w:cs="Calibri"/>
          <w:spacing w:val="1"/>
          <w:sz w:val="22"/>
          <w:szCs w:val="22"/>
        </w:rPr>
        <w:t>w</w:t>
      </w:r>
      <w:r w:rsidR="00300390" w:rsidRPr="00A15371">
        <w:rPr>
          <w:rFonts w:ascii="Calibri" w:eastAsia="Calibri" w:hAnsi="Calibri" w:cs="Calibri"/>
          <w:sz w:val="22"/>
          <w:szCs w:val="22"/>
        </w:rPr>
        <w:t>ill</w:t>
      </w:r>
      <w:r w:rsidR="00300390" w:rsidRPr="00A15371">
        <w:rPr>
          <w:rFonts w:ascii="Calibri" w:eastAsia="Calibri" w:hAnsi="Calibri" w:cs="Calibri"/>
          <w:spacing w:val="3"/>
          <w:sz w:val="22"/>
          <w:szCs w:val="22"/>
        </w:rPr>
        <w:t xml:space="preserve"> </w:t>
      </w:r>
      <w:r w:rsidR="00300390" w:rsidRPr="00A15371">
        <w:rPr>
          <w:rFonts w:ascii="Calibri" w:eastAsia="Calibri" w:hAnsi="Calibri" w:cs="Calibri"/>
          <w:sz w:val="22"/>
          <w:szCs w:val="22"/>
        </w:rPr>
        <w:t>s</w:t>
      </w:r>
      <w:r w:rsidR="00300390" w:rsidRPr="00A15371">
        <w:rPr>
          <w:rFonts w:ascii="Calibri" w:eastAsia="Calibri" w:hAnsi="Calibri" w:cs="Calibri"/>
          <w:spacing w:val="1"/>
          <w:sz w:val="22"/>
          <w:szCs w:val="22"/>
        </w:rPr>
        <w:t>t</w:t>
      </w:r>
      <w:r w:rsidR="00300390" w:rsidRPr="00A15371">
        <w:rPr>
          <w:rFonts w:ascii="Calibri" w:eastAsia="Calibri" w:hAnsi="Calibri" w:cs="Calibri"/>
          <w:sz w:val="22"/>
          <w:szCs w:val="22"/>
        </w:rPr>
        <w:t>ill</w:t>
      </w:r>
      <w:r w:rsidR="00300390" w:rsidRPr="00A15371">
        <w:rPr>
          <w:rFonts w:ascii="Calibri" w:eastAsia="Calibri" w:hAnsi="Calibri" w:cs="Calibri"/>
          <w:spacing w:val="3"/>
          <w:sz w:val="22"/>
          <w:szCs w:val="22"/>
        </w:rPr>
        <w:t xml:space="preserve"> </w:t>
      </w:r>
      <w:r w:rsidR="00300390" w:rsidRPr="00A15371">
        <w:rPr>
          <w:rFonts w:ascii="Calibri" w:eastAsia="Calibri" w:hAnsi="Calibri" w:cs="Calibri"/>
          <w:spacing w:val="1"/>
          <w:sz w:val="22"/>
          <w:szCs w:val="22"/>
        </w:rPr>
        <w:t>w</w:t>
      </w:r>
      <w:r w:rsidR="00300390" w:rsidRPr="00A15371">
        <w:rPr>
          <w:rFonts w:ascii="Calibri" w:eastAsia="Calibri" w:hAnsi="Calibri" w:cs="Calibri"/>
          <w:spacing w:val="-2"/>
          <w:sz w:val="22"/>
          <w:szCs w:val="22"/>
        </w:rPr>
        <w:t>e</w:t>
      </w:r>
      <w:r w:rsidR="00300390" w:rsidRPr="00A15371">
        <w:rPr>
          <w:rFonts w:ascii="Calibri" w:eastAsia="Calibri" w:hAnsi="Calibri" w:cs="Calibri"/>
          <w:sz w:val="22"/>
          <w:szCs w:val="22"/>
        </w:rPr>
        <w:t>l</w:t>
      </w:r>
      <w:r w:rsidR="00300390" w:rsidRPr="00A15371">
        <w:rPr>
          <w:rFonts w:ascii="Calibri" w:eastAsia="Calibri" w:hAnsi="Calibri" w:cs="Calibri"/>
          <w:spacing w:val="-1"/>
          <w:sz w:val="22"/>
          <w:szCs w:val="22"/>
        </w:rPr>
        <w:t>c</w:t>
      </w:r>
      <w:r w:rsidR="00300390" w:rsidRPr="00A15371">
        <w:rPr>
          <w:rFonts w:ascii="Calibri" w:eastAsia="Calibri" w:hAnsi="Calibri" w:cs="Calibri"/>
          <w:sz w:val="22"/>
          <w:szCs w:val="22"/>
        </w:rPr>
        <w:t>o</w:t>
      </w:r>
      <w:r w:rsidR="00300390" w:rsidRPr="00A15371">
        <w:rPr>
          <w:rFonts w:ascii="Calibri" w:eastAsia="Calibri" w:hAnsi="Calibri" w:cs="Calibri"/>
          <w:spacing w:val="1"/>
          <w:sz w:val="22"/>
          <w:szCs w:val="22"/>
        </w:rPr>
        <w:t>m</w:t>
      </w:r>
      <w:r w:rsidR="00300390" w:rsidRPr="00A15371">
        <w:rPr>
          <w:rFonts w:ascii="Calibri" w:eastAsia="Calibri" w:hAnsi="Calibri" w:cs="Calibri"/>
          <w:sz w:val="22"/>
          <w:szCs w:val="22"/>
        </w:rPr>
        <w:t>e</w:t>
      </w:r>
      <w:r w:rsidR="00300390" w:rsidRPr="00A15371">
        <w:rPr>
          <w:rFonts w:ascii="Calibri" w:eastAsia="Calibri" w:hAnsi="Calibri" w:cs="Calibri"/>
          <w:spacing w:val="5"/>
          <w:sz w:val="22"/>
          <w:szCs w:val="22"/>
        </w:rPr>
        <w:t xml:space="preserve"> </w:t>
      </w:r>
      <w:r w:rsidR="00300390" w:rsidRPr="00A15371">
        <w:rPr>
          <w:rFonts w:ascii="Calibri" w:eastAsia="Calibri" w:hAnsi="Calibri" w:cs="Calibri"/>
          <w:sz w:val="22"/>
          <w:szCs w:val="22"/>
        </w:rPr>
        <w:t>y</w:t>
      </w:r>
      <w:r w:rsidR="00300390" w:rsidRPr="00A15371">
        <w:rPr>
          <w:rFonts w:ascii="Calibri" w:eastAsia="Calibri" w:hAnsi="Calibri" w:cs="Calibri"/>
          <w:spacing w:val="-2"/>
          <w:sz w:val="22"/>
          <w:szCs w:val="22"/>
        </w:rPr>
        <w:t>o</w:t>
      </w:r>
      <w:r w:rsidR="00300390" w:rsidRPr="00A15371">
        <w:rPr>
          <w:rFonts w:ascii="Calibri" w:eastAsia="Calibri" w:hAnsi="Calibri" w:cs="Calibri"/>
          <w:spacing w:val="1"/>
          <w:sz w:val="22"/>
          <w:szCs w:val="22"/>
        </w:rPr>
        <w:t>u</w:t>
      </w:r>
      <w:r w:rsidR="00300390" w:rsidRPr="00A15371">
        <w:rPr>
          <w:rFonts w:ascii="Calibri" w:eastAsia="Calibri" w:hAnsi="Calibri" w:cs="Calibri"/>
          <w:sz w:val="22"/>
          <w:szCs w:val="22"/>
        </w:rPr>
        <w:t>r a</w:t>
      </w:r>
      <w:r w:rsidR="00300390" w:rsidRPr="00A15371">
        <w:rPr>
          <w:rFonts w:ascii="Calibri" w:eastAsia="Calibri" w:hAnsi="Calibri" w:cs="Calibri"/>
          <w:spacing w:val="1"/>
          <w:sz w:val="22"/>
          <w:szCs w:val="22"/>
        </w:rPr>
        <w:t>pp</w:t>
      </w:r>
      <w:r w:rsidR="00300390" w:rsidRPr="00A15371">
        <w:rPr>
          <w:rFonts w:ascii="Calibri" w:eastAsia="Calibri" w:hAnsi="Calibri" w:cs="Calibri"/>
          <w:sz w:val="22"/>
          <w:szCs w:val="22"/>
        </w:rPr>
        <w:t>lica</w:t>
      </w:r>
      <w:r w:rsidR="00300390" w:rsidRPr="00A15371">
        <w:rPr>
          <w:rFonts w:ascii="Calibri" w:eastAsia="Calibri" w:hAnsi="Calibri" w:cs="Calibri"/>
          <w:spacing w:val="1"/>
          <w:sz w:val="22"/>
          <w:szCs w:val="22"/>
        </w:rPr>
        <w:t>t</w:t>
      </w:r>
      <w:r w:rsidR="00300390" w:rsidRPr="00A15371">
        <w:rPr>
          <w:rFonts w:ascii="Calibri" w:eastAsia="Calibri" w:hAnsi="Calibri" w:cs="Calibri"/>
          <w:spacing w:val="-2"/>
          <w:sz w:val="22"/>
          <w:szCs w:val="22"/>
        </w:rPr>
        <w:t>i</w:t>
      </w:r>
      <w:r w:rsidR="00300390" w:rsidRPr="00A15371">
        <w:rPr>
          <w:rFonts w:ascii="Calibri" w:eastAsia="Calibri" w:hAnsi="Calibri" w:cs="Calibri"/>
          <w:sz w:val="22"/>
          <w:szCs w:val="22"/>
        </w:rPr>
        <w:t>on</w:t>
      </w:r>
      <w:r w:rsidR="00300390" w:rsidRPr="00A15371">
        <w:rPr>
          <w:rFonts w:ascii="Calibri" w:eastAsia="Calibri" w:hAnsi="Calibri" w:cs="Calibri"/>
          <w:spacing w:val="3"/>
          <w:sz w:val="22"/>
          <w:szCs w:val="22"/>
        </w:rPr>
        <w:t xml:space="preserve"> </w:t>
      </w:r>
      <w:r w:rsidR="00300390" w:rsidRPr="00A15371">
        <w:rPr>
          <w:rFonts w:ascii="Calibri" w:eastAsia="Calibri" w:hAnsi="Calibri" w:cs="Calibri"/>
          <w:spacing w:val="-2"/>
          <w:sz w:val="22"/>
          <w:szCs w:val="22"/>
        </w:rPr>
        <w:t>i</w:t>
      </w:r>
      <w:r w:rsidR="00300390" w:rsidRPr="00A15371">
        <w:rPr>
          <w:rFonts w:ascii="Calibri" w:eastAsia="Calibri" w:hAnsi="Calibri" w:cs="Calibri"/>
          <w:sz w:val="22"/>
          <w:szCs w:val="22"/>
        </w:rPr>
        <w:t>f</w:t>
      </w:r>
      <w:r w:rsidR="00300390" w:rsidRPr="00A15371">
        <w:rPr>
          <w:rFonts w:ascii="Calibri" w:eastAsia="Calibri" w:hAnsi="Calibri" w:cs="Calibri"/>
          <w:spacing w:val="2"/>
          <w:sz w:val="22"/>
          <w:szCs w:val="22"/>
        </w:rPr>
        <w:t xml:space="preserve"> </w:t>
      </w:r>
      <w:r w:rsidR="00300390" w:rsidRPr="00A15371">
        <w:rPr>
          <w:rFonts w:ascii="Calibri" w:eastAsia="Calibri" w:hAnsi="Calibri" w:cs="Calibri"/>
          <w:sz w:val="22"/>
          <w:szCs w:val="22"/>
        </w:rPr>
        <w:t>you</w:t>
      </w:r>
      <w:r w:rsidR="00300390" w:rsidRPr="00A15371">
        <w:rPr>
          <w:rFonts w:ascii="Calibri" w:eastAsia="Calibri" w:hAnsi="Calibri" w:cs="Calibri"/>
          <w:spacing w:val="2"/>
          <w:sz w:val="22"/>
          <w:szCs w:val="22"/>
        </w:rPr>
        <w:t xml:space="preserve"> </w:t>
      </w:r>
      <w:r w:rsidR="00300390" w:rsidRPr="00A15371">
        <w:rPr>
          <w:rFonts w:ascii="Calibri" w:eastAsia="Calibri" w:hAnsi="Calibri" w:cs="Calibri"/>
          <w:sz w:val="22"/>
          <w:szCs w:val="22"/>
        </w:rPr>
        <w:t>a</w:t>
      </w:r>
      <w:r w:rsidR="00300390" w:rsidRPr="00A15371">
        <w:rPr>
          <w:rFonts w:ascii="Calibri" w:eastAsia="Calibri" w:hAnsi="Calibri" w:cs="Calibri"/>
          <w:spacing w:val="-2"/>
          <w:sz w:val="22"/>
          <w:szCs w:val="22"/>
        </w:rPr>
        <w:t>r</w:t>
      </w:r>
      <w:r w:rsidR="00300390" w:rsidRPr="00A15371">
        <w:rPr>
          <w:rFonts w:ascii="Calibri" w:eastAsia="Calibri" w:hAnsi="Calibri" w:cs="Calibri"/>
          <w:sz w:val="22"/>
          <w:szCs w:val="22"/>
        </w:rPr>
        <w:t>e</w:t>
      </w:r>
      <w:r w:rsidR="00300390" w:rsidRPr="00A15371">
        <w:rPr>
          <w:rFonts w:ascii="Calibri" w:eastAsia="Calibri" w:hAnsi="Calibri" w:cs="Calibri"/>
          <w:spacing w:val="2"/>
          <w:sz w:val="22"/>
          <w:szCs w:val="22"/>
        </w:rPr>
        <w:t xml:space="preserve"> </w:t>
      </w:r>
      <w:r w:rsidR="00300390" w:rsidRPr="00A15371">
        <w:rPr>
          <w:rFonts w:ascii="Calibri" w:eastAsia="Calibri" w:hAnsi="Calibri" w:cs="Calibri"/>
          <w:sz w:val="22"/>
          <w:szCs w:val="22"/>
        </w:rPr>
        <w:t>a</w:t>
      </w:r>
      <w:r w:rsidR="00300390" w:rsidRPr="00A15371">
        <w:rPr>
          <w:rFonts w:ascii="Calibri" w:eastAsia="Calibri" w:hAnsi="Calibri" w:cs="Calibri"/>
          <w:spacing w:val="-1"/>
          <w:sz w:val="22"/>
          <w:szCs w:val="22"/>
        </w:rPr>
        <w:t>b</w:t>
      </w:r>
      <w:r w:rsidR="00300390" w:rsidRPr="00A15371">
        <w:rPr>
          <w:rFonts w:ascii="Calibri" w:eastAsia="Calibri" w:hAnsi="Calibri" w:cs="Calibri"/>
          <w:sz w:val="22"/>
          <w:szCs w:val="22"/>
        </w:rPr>
        <w:t>le</w:t>
      </w:r>
      <w:r w:rsidR="00300390" w:rsidRPr="00A15371">
        <w:rPr>
          <w:rFonts w:ascii="Calibri" w:eastAsia="Calibri" w:hAnsi="Calibri" w:cs="Calibri"/>
          <w:spacing w:val="2"/>
          <w:sz w:val="22"/>
          <w:szCs w:val="22"/>
        </w:rPr>
        <w:t xml:space="preserve"> </w:t>
      </w:r>
      <w:r w:rsidR="00300390" w:rsidRPr="00A15371">
        <w:rPr>
          <w:rFonts w:ascii="Calibri" w:eastAsia="Calibri" w:hAnsi="Calibri" w:cs="Calibri"/>
          <w:spacing w:val="1"/>
          <w:sz w:val="22"/>
          <w:szCs w:val="22"/>
        </w:rPr>
        <w:t>t</w:t>
      </w:r>
      <w:r w:rsidR="00300390" w:rsidRPr="00A15371">
        <w:rPr>
          <w:rFonts w:ascii="Calibri" w:eastAsia="Calibri" w:hAnsi="Calibri" w:cs="Calibri"/>
          <w:sz w:val="22"/>
          <w:szCs w:val="22"/>
        </w:rPr>
        <w:t>o</w:t>
      </w:r>
      <w:r w:rsidR="00300390" w:rsidRPr="00A15371">
        <w:rPr>
          <w:rFonts w:ascii="Calibri" w:eastAsia="Calibri" w:hAnsi="Calibri" w:cs="Calibri"/>
          <w:spacing w:val="2"/>
          <w:sz w:val="22"/>
          <w:szCs w:val="22"/>
        </w:rPr>
        <w:t xml:space="preserve"> </w:t>
      </w:r>
      <w:r w:rsidR="00300390" w:rsidRPr="00A15371">
        <w:rPr>
          <w:rFonts w:ascii="Calibri" w:eastAsia="Calibri" w:hAnsi="Calibri" w:cs="Calibri"/>
          <w:sz w:val="22"/>
          <w:szCs w:val="22"/>
        </w:rPr>
        <w:t>r</w:t>
      </w:r>
      <w:r w:rsidR="00300390" w:rsidRPr="00A15371">
        <w:rPr>
          <w:rFonts w:ascii="Calibri" w:eastAsia="Calibri" w:hAnsi="Calibri" w:cs="Calibri"/>
          <w:spacing w:val="1"/>
          <w:sz w:val="22"/>
          <w:szCs w:val="22"/>
        </w:rPr>
        <w:t>e</w:t>
      </w:r>
      <w:r w:rsidR="00300390" w:rsidRPr="00A15371">
        <w:rPr>
          <w:rFonts w:ascii="Calibri" w:eastAsia="Calibri" w:hAnsi="Calibri" w:cs="Calibri"/>
          <w:sz w:val="22"/>
          <w:szCs w:val="22"/>
        </w:rPr>
        <w:t>a</w:t>
      </w:r>
      <w:r w:rsidR="00300390" w:rsidRPr="00A15371">
        <w:rPr>
          <w:rFonts w:ascii="Calibri" w:eastAsia="Calibri" w:hAnsi="Calibri" w:cs="Calibri"/>
          <w:spacing w:val="-3"/>
          <w:sz w:val="22"/>
          <w:szCs w:val="22"/>
        </w:rPr>
        <w:t>c</w:t>
      </w:r>
      <w:r w:rsidR="00300390" w:rsidRPr="00A15371">
        <w:rPr>
          <w:rFonts w:ascii="Calibri" w:eastAsia="Calibri" w:hAnsi="Calibri" w:cs="Calibri"/>
          <w:sz w:val="22"/>
          <w:szCs w:val="22"/>
        </w:rPr>
        <w:t>h</w:t>
      </w:r>
      <w:r w:rsidR="00300390" w:rsidRPr="00A15371">
        <w:rPr>
          <w:rFonts w:ascii="Calibri" w:eastAsia="Calibri" w:hAnsi="Calibri" w:cs="Calibri"/>
          <w:spacing w:val="2"/>
          <w:sz w:val="22"/>
          <w:szCs w:val="22"/>
        </w:rPr>
        <w:t xml:space="preserve"> </w:t>
      </w:r>
      <w:r w:rsidR="00300390" w:rsidRPr="00A15371">
        <w:rPr>
          <w:rFonts w:ascii="Calibri" w:eastAsia="Calibri" w:hAnsi="Calibri" w:cs="Calibri"/>
          <w:sz w:val="22"/>
          <w:szCs w:val="22"/>
        </w:rPr>
        <w:t>an</w:t>
      </w:r>
      <w:r w:rsidR="00300390" w:rsidRPr="00A15371">
        <w:rPr>
          <w:rFonts w:ascii="Calibri" w:eastAsia="Calibri" w:hAnsi="Calibri" w:cs="Calibri"/>
          <w:spacing w:val="2"/>
          <w:sz w:val="22"/>
          <w:szCs w:val="22"/>
        </w:rPr>
        <w:t xml:space="preserve"> </w:t>
      </w:r>
      <w:r w:rsidR="00300390" w:rsidRPr="00A15371">
        <w:rPr>
          <w:rFonts w:ascii="Calibri" w:eastAsia="Calibri" w:hAnsi="Calibri" w:cs="Calibri"/>
          <w:sz w:val="22"/>
          <w:szCs w:val="22"/>
        </w:rPr>
        <w:t>ag</w:t>
      </w:r>
      <w:r w:rsidR="00300390" w:rsidRPr="00A15371">
        <w:rPr>
          <w:rFonts w:ascii="Calibri" w:eastAsia="Calibri" w:hAnsi="Calibri" w:cs="Calibri"/>
          <w:spacing w:val="-2"/>
          <w:sz w:val="22"/>
          <w:szCs w:val="22"/>
        </w:rPr>
        <w:t>r</w:t>
      </w:r>
      <w:r w:rsidR="00300390" w:rsidRPr="00A15371">
        <w:rPr>
          <w:rFonts w:ascii="Calibri" w:eastAsia="Calibri" w:hAnsi="Calibri" w:cs="Calibri"/>
          <w:sz w:val="22"/>
          <w:szCs w:val="22"/>
        </w:rPr>
        <w:t>e</w:t>
      </w:r>
      <w:r w:rsidR="00300390" w:rsidRPr="00A15371">
        <w:rPr>
          <w:rFonts w:ascii="Calibri" w:eastAsia="Calibri" w:hAnsi="Calibri" w:cs="Calibri"/>
          <w:spacing w:val="1"/>
          <w:sz w:val="22"/>
          <w:szCs w:val="22"/>
        </w:rPr>
        <w:t>e</w:t>
      </w:r>
      <w:r w:rsidR="00300390" w:rsidRPr="00A15371">
        <w:rPr>
          <w:rFonts w:ascii="Calibri" w:eastAsia="Calibri" w:hAnsi="Calibri" w:cs="Calibri"/>
          <w:sz w:val="22"/>
          <w:szCs w:val="22"/>
        </w:rPr>
        <w:t>m</w:t>
      </w:r>
      <w:r w:rsidR="00300390" w:rsidRPr="00A15371">
        <w:rPr>
          <w:rFonts w:ascii="Calibri" w:eastAsia="Calibri" w:hAnsi="Calibri" w:cs="Calibri"/>
          <w:spacing w:val="-2"/>
          <w:sz w:val="22"/>
          <w:szCs w:val="22"/>
        </w:rPr>
        <w:t>e</w:t>
      </w:r>
      <w:r w:rsidR="00300390" w:rsidRPr="00A15371">
        <w:rPr>
          <w:rFonts w:ascii="Calibri" w:eastAsia="Calibri" w:hAnsi="Calibri" w:cs="Calibri"/>
          <w:spacing w:val="-1"/>
          <w:sz w:val="22"/>
          <w:szCs w:val="22"/>
        </w:rPr>
        <w:t>n</w:t>
      </w:r>
      <w:r w:rsidR="00300390" w:rsidRPr="00A15371">
        <w:rPr>
          <w:rFonts w:ascii="Calibri" w:eastAsia="Calibri" w:hAnsi="Calibri" w:cs="Calibri"/>
          <w:sz w:val="22"/>
          <w:szCs w:val="22"/>
        </w:rPr>
        <w:t>t</w:t>
      </w:r>
      <w:r w:rsidR="00300390" w:rsidRPr="00A15371">
        <w:rPr>
          <w:rFonts w:ascii="Calibri" w:eastAsia="Calibri" w:hAnsi="Calibri" w:cs="Calibri"/>
          <w:spacing w:val="2"/>
          <w:sz w:val="22"/>
          <w:szCs w:val="22"/>
        </w:rPr>
        <w:t xml:space="preserve"> </w:t>
      </w:r>
      <w:r w:rsidR="00300390" w:rsidRPr="00A15371">
        <w:rPr>
          <w:rFonts w:ascii="Calibri" w:eastAsia="Calibri" w:hAnsi="Calibri" w:cs="Calibri"/>
          <w:spacing w:val="1"/>
          <w:sz w:val="22"/>
          <w:szCs w:val="22"/>
        </w:rPr>
        <w:t>w</w:t>
      </w:r>
      <w:r w:rsidR="00300390" w:rsidRPr="00A15371">
        <w:rPr>
          <w:rFonts w:ascii="Calibri" w:eastAsia="Calibri" w:hAnsi="Calibri" w:cs="Calibri"/>
          <w:spacing w:val="-2"/>
          <w:sz w:val="22"/>
          <w:szCs w:val="22"/>
        </w:rPr>
        <w:t>i</w:t>
      </w:r>
      <w:r w:rsidR="00300390" w:rsidRPr="00A15371">
        <w:rPr>
          <w:rFonts w:ascii="Calibri" w:eastAsia="Calibri" w:hAnsi="Calibri" w:cs="Calibri"/>
          <w:spacing w:val="1"/>
          <w:sz w:val="22"/>
          <w:szCs w:val="22"/>
        </w:rPr>
        <w:t>t</w:t>
      </w:r>
      <w:r w:rsidR="00300390" w:rsidRPr="00A15371">
        <w:rPr>
          <w:rFonts w:ascii="Calibri" w:eastAsia="Calibri" w:hAnsi="Calibri" w:cs="Calibri"/>
          <w:sz w:val="22"/>
          <w:szCs w:val="22"/>
        </w:rPr>
        <w:t>h</w:t>
      </w:r>
      <w:r w:rsidR="00300390" w:rsidRPr="00A15371">
        <w:rPr>
          <w:rFonts w:ascii="Calibri" w:eastAsia="Calibri" w:hAnsi="Calibri" w:cs="Calibri"/>
          <w:spacing w:val="2"/>
          <w:sz w:val="22"/>
          <w:szCs w:val="22"/>
        </w:rPr>
        <w:t xml:space="preserve"> </w:t>
      </w:r>
      <w:r w:rsidR="00300390" w:rsidRPr="00A15371">
        <w:rPr>
          <w:rFonts w:ascii="Calibri" w:eastAsia="Calibri" w:hAnsi="Calibri" w:cs="Calibri"/>
          <w:sz w:val="22"/>
          <w:szCs w:val="22"/>
        </w:rPr>
        <w:t>yo</w:t>
      </w:r>
      <w:r w:rsidR="00300390" w:rsidRPr="00A15371">
        <w:rPr>
          <w:rFonts w:ascii="Calibri" w:eastAsia="Calibri" w:hAnsi="Calibri" w:cs="Calibri"/>
          <w:spacing w:val="-1"/>
          <w:sz w:val="22"/>
          <w:szCs w:val="22"/>
        </w:rPr>
        <w:t>u</w:t>
      </w:r>
      <w:r w:rsidR="00300390" w:rsidRPr="00A15371">
        <w:rPr>
          <w:rFonts w:ascii="Calibri" w:eastAsia="Calibri" w:hAnsi="Calibri" w:cs="Calibri"/>
          <w:sz w:val="22"/>
          <w:szCs w:val="22"/>
        </w:rPr>
        <w:t>r</w:t>
      </w:r>
      <w:r w:rsidR="00300390" w:rsidRPr="00A15371">
        <w:rPr>
          <w:rFonts w:ascii="Calibri" w:eastAsia="Calibri" w:hAnsi="Calibri" w:cs="Calibri"/>
          <w:spacing w:val="1"/>
          <w:sz w:val="22"/>
          <w:szCs w:val="22"/>
        </w:rPr>
        <w:t xml:space="preserve"> </w:t>
      </w:r>
      <w:r w:rsidR="00300390" w:rsidRPr="00A15371">
        <w:rPr>
          <w:rFonts w:ascii="Calibri" w:eastAsia="Calibri" w:hAnsi="Calibri" w:cs="Calibri"/>
          <w:sz w:val="22"/>
          <w:szCs w:val="22"/>
        </w:rPr>
        <w:t>local</w:t>
      </w:r>
      <w:r w:rsidR="00300390" w:rsidRPr="00A15371">
        <w:rPr>
          <w:rFonts w:ascii="Calibri" w:eastAsia="Calibri" w:hAnsi="Calibri" w:cs="Calibri"/>
          <w:spacing w:val="2"/>
          <w:sz w:val="22"/>
          <w:szCs w:val="22"/>
        </w:rPr>
        <w:t xml:space="preserve"> </w:t>
      </w:r>
      <w:r w:rsidR="00300390" w:rsidRPr="00A15371">
        <w:rPr>
          <w:rFonts w:ascii="Calibri" w:eastAsia="Calibri" w:hAnsi="Calibri" w:cs="Calibri"/>
          <w:spacing w:val="1"/>
          <w:sz w:val="22"/>
          <w:szCs w:val="22"/>
        </w:rPr>
        <w:t>t</w:t>
      </w:r>
      <w:r w:rsidR="00300390" w:rsidRPr="00A15371">
        <w:rPr>
          <w:rFonts w:ascii="Calibri" w:eastAsia="Calibri" w:hAnsi="Calibri" w:cs="Calibri"/>
          <w:spacing w:val="-2"/>
          <w:sz w:val="22"/>
          <w:szCs w:val="22"/>
        </w:rPr>
        <w:t>o</w:t>
      </w:r>
      <w:r w:rsidR="00300390" w:rsidRPr="00A15371">
        <w:rPr>
          <w:rFonts w:ascii="Calibri" w:eastAsia="Calibri" w:hAnsi="Calibri" w:cs="Calibri"/>
          <w:spacing w:val="1"/>
          <w:sz w:val="22"/>
          <w:szCs w:val="22"/>
        </w:rPr>
        <w:t>w</w:t>
      </w:r>
      <w:r w:rsidR="00300390" w:rsidRPr="00A15371">
        <w:rPr>
          <w:rFonts w:ascii="Calibri" w:eastAsia="Calibri" w:hAnsi="Calibri" w:cs="Calibri"/>
          <w:sz w:val="22"/>
          <w:szCs w:val="22"/>
        </w:rPr>
        <w:t xml:space="preserve">n </w:t>
      </w:r>
      <w:r w:rsidR="00300390" w:rsidRPr="00A15371">
        <w:rPr>
          <w:rFonts w:ascii="Calibri" w:eastAsia="Calibri" w:hAnsi="Calibri" w:cs="Calibri"/>
          <w:spacing w:val="-2"/>
          <w:sz w:val="22"/>
          <w:szCs w:val="22"/>
        </w:rPr>
        <w:t>o</w:t>
      </w:r>
      <w:r w:rsidR="00300390" w:rsidRPr="00A15371">
        <w:rPr>
          <w:rFonts w:ascii="Calibri" w:eastAsia="Calibri" w:hAnsi="Calibri" w:cs="Calibri"/>
          <w:sz w:val="22"/>
          <w:szCs w:val="22"/>
        </w:rPr>
        <w:t>r</w:t>
      </w:r>
      <w:r w:rsidR="00300390" w:rsidRPr="00A15371">
        <w:rPr>
          <w:rFonts w:ascii="Calibri" w:eastAsia="Calibri" w:hAnsi="Calibri" w:cs="Calibri"/>
          <w:spacing w:val="1"/>
          <w:sz w:val="22"/>
          <w:szCs w:val="22"/>
        </w:rPr>
        <w:t xml:space="preserve"> p</w:t>
      </w:r>
      <w:r w:rsidR="00300390" w:rsidRPr="00A15371">
        <w:rPr>
          <w:rFonts w:ascii="Calibri" w:eastAsia="Calibri" w:hAnsi="Calibri" w:cs="Calibri"/>
          <w:sz w:val="22"/>
          <w:szCs w:val="22"/>
        </w:rPr>
        <w:t>arish</w:t>
      </w:r>
      <w:r w:rsidR="00300390" w:rsidRPr="00A15371">
        <w:rPr>
          <w:rFonts w:ascii="Calibri" w:eastAsia="Calibri" w:hAnsi="Calibri" w:cs="Calibri"/>
          <w:spacing w:val="2"/>
          <w:sz w:val="22"/>
          <w:szCs w:val="22"/>
        </w:rPr>
        <w:t xml:space="preserve"> </w:t>
      </w:r>
      <w:r w:rsidR="00300390" w:rsidRPr="00A15371">
        <w:rPr>
          <w:rFonts w:ascii="Calibri" w:eastAsia="Calibri" w:hAnsi="Calibri" w:cs="Calibri"/>
          <w:spacing w:val="-1"/>
          <w:sz w:val="22"/>
          <w:szCs w:val="22"/>
        </w:rPr>
        <w:t>c</w:t>
      </w:r>
      <w:r w:rsidR="00300390" w:rsidRPr="00A15371">
        <w:rPr>
          <w:rFonts w:ascii="Calibri" w:eastAsia="Calibri" w:hAnsi="Calibri" w:cs="Calibri"/>
          <w:spacing w:val="-2"/>
          <w:sz w:val="22"/>
          <w:szCs w:val="22"/>
        </w:rPr>
        <w:t>o</w:t>
      </w:r>
      <w:r w:rsidR="00300390" w:rsidRPr="00A15371">
        <w:rPr>
          <w:rFonts w:ascii="Calibri" w:eastAsia="Calibri" w:hAnsi="Calibri" w:cs="Calibri"/>
          <w:spacing w:val="1"/>
          <w:sz w:val="22"/>
          <w:szCs w:val="22"/>
        </w:rPr>
        <w:t>un</w:t>
      </w:r>
      <w:r w:rsidR="00300390" w:rsidRPr="00A15371">
        <w:rPr>
          <w:rFonts w:ascii="Calibri" w:eastAsia="Calibri" w:hAnsi="Calibri" w:cs="Calibri"/>
          <w:spacing w:val="-1"/>
          <w:sz w:val="22"/>
          <w:szCs w:val="22"/>
        </w:rPr>
        <w:t>c</w:t>
      </w:r>
      <w:r w:rsidR="00300390" w:rsidRPr="00A15371">
        <w:rPr>
          <w:rFonts w:ascii="Calibri" w:eastAsia="Calibri" w:hAnsi="Calibri" w:cs="Calibri"/>
          <w:sz w:val="22"/>
          <w:szCs w:val="22"/>
        </w:rPr>
        <w:t>il</w:t>
      </w:r>
      <w:r w:rsidR="00300390" w:rsidRPr="00A15371">
        <w:rPr>
          <w:rFonts w:ascii="Calibri" w:eastAsia="Calibri" w:hAnsi="Calibri" w:cs="Calibri"/>
          <w:spacing w:val="1"/>
          <w:sz w:val="22"/>
          <w:szCs w:val="22"/>
        </w:rPr>
        <w:t xml:space="preserve"> </w:t>
      </w:r>
      <w:r w:rsidR="00300390" w:rsidRPr="00A15371">
        <w:rPr>
          <w:rFonts w:ascii="Calibri" w:eastAsia="Calibri" w:hAnsi="Calibri" w:cs="Calibri"/>
          <w:spacing w:val="-1"/>
          <w:sz w:val="22"/>
          <w:szCs w:val="22"/>
        </w:rPr>
        <w:t>t</w:t>
      </w:r>
      <w:r w:rsidR="00300390" w:rsidRPr="00A15371">
        <w:rPr>
          <w:rFonts w:ascii="Calibri" w:eastAsia="Calibri" w:hAnsi="Calibri" w:cs="Calibri"/>
          <w:sz w:val="22"/>
          <w:szCs w:val="22"/>
        </w:rPr>
        <w:t xml:space="preserve">o </w:t>
      </w:r>
      <w:r w:rsidR="00300390" w:rsidRPr="00A15371">
        <w:rPr>
          <w:rFonts w:ascii="Calibri" w:eastAsia="Calibri" w:hAnsi="Calibri" w:cs="Calibri"/>
          <w:spacing w:val="1"/>
          <w:sz w:val="22"/>
          <w:szCs w:val="22"/>
        </w:rPr>
        <w:t>h</w:t>
      </w:r>
      <w:r w:rsidR="00300390" w:rsidRPr="00A15371">
        <w:rPr>
          <w:rFonts w:ascii="Calibri" w:eastAsia="Calibri" w:hAnsi="Calibri" w:cs="Calibri"/>
          <w:sz w:val="22"/>
          <w:szCs w:val="22"/>
        </w:rPr>
        <w:t>old</w:t>
      </w:r>
      <w:r w:rsidR="00300390" w:rsidRPr="00A15371">
        <w:rPr>
          <w:rFonts w:ascii="Calibri" w:eastAsia="Calibri" w:hAnsi="Calibri" w:cs="Calibri"/>
          <w:spacing w:val="-12"/>
          <w:sz w:val="22"/>
          <w:szCs w:val="22"/>
        </w:rPr>
        <w:t xml:space="preserve"> </w:t>
      </w:r>
      <w:r w:rsidR="00300390" w:rsidRPr="00A15371">
        <w:rPr>
          <w:rFonts w:ascii="Calibri" w:eastAsia="Calibri" w:hAnsi="Calibri" w:cs="Calibri"/>
          <w:spacing w:val="-1"/>
          <w:sz w:val="22"/>
          <w:szCs w:val="22"/>
        </w:rPr>
        <w:t>t</w:t>
      </w:r>
      <w:r w:rsidR="00300390" w:rsidRPr="00A15371">
        <w:rPr>
          <w:rFonts w:ascii="Calibri" w:eastAsia="Calibri" w:hAnsi="Calibri" w:cs="Calibri"/>
          <w:spacing w:val="1"/>
          <w:sz w:val="22"/>
          <w:szCs w:val="22"/>
        </w:rPr>
        <w:t>h</w:t>
      </w:r>
      <w:r w:rsidR="00300390" w:rsidRPr="00A15371">
        <w:rPr>
          <w:rFonts w:ascii="Calibri" w:eastAsia="Calibri" w:hAnsi="Calibri" w:cs="Calibri"/>
          <w:sz w:val="22"/>
          <w:szCs w:val="22"/>
        </w:rPr>
        <w:t>e</w:t>
      </w:r>
      <w:r w:rsidR="00300390" w:rsidRPr="00A15371">
        <w:rPr>
          <w:rFonts w:ascii="Calibri" w:eastAsia="Calibri" w:hAnsi="Calibri" w:cs="Calibri"/>
          <w:spacing w:val="-10"/>
          <w:sz w:val="22"/>
          <w:szCs w:val="22"/>
        </w:rPr>
        <w:t xml:space="preserve"> </w:t>
      </w:r>
      <w:r w:rsidR="00300390" w:rsidRPr="00A15371">
        <w:rPr>
          <w:rFonts w:ascii="Calibri" w:eastAsia="Calibri" w:hAnsi="Calibri" w:cs="Calibri"/>
          <w:spacing w:val="-2"/>
          <w:sz w:val="22"/>
          <w:szCs w:val="22"/>
        </w:rPr>
        <w:t>m</w:t>
      </w:r>
      <w:r w:rsidR="00300390" w:rsidRPr="00A15371">
        <w:rPr>
          <w:rFonts w:ascii="Calibri" w:eastAsia="Calibri" w:hAnsi="Calibri" w:cs="Calibri"/>
          <w:sz w:val="22"/>
          <w:szCs w:val="22"/>
        </w:rPr>
        <w:t>o</w:t>
      </w:r>
      <w:r w:rsidR="00300390" w:rsidRPr="00A15371">
        <w:rPr>
          <w:rFonts w:ascii="Calibri" w:eastAsia="Calibri" w:hAnsi="Calibri" w:cs="Calibri"/>
          <w:spacing w:val="2"/>
          <w:sz w:val="22"/>
          <w:szCs w:val="22"/>
        </w:rPr>
        <w:t>n</w:t>
      </w:r>
      <w:r w:rsidR="00300390" w:rsidRPr="00A15371">
        <w:rPr>
          <w:rFonts w:ascii="Calibri" w:eastAsia="Calibri" w:hAnsi="Calibri" w:cs="Calibri"/>
          <w:sz w:val="22"/>
          <w:szCs w:val="22"/>
        </w:rPr>
        <w:t>ey</w:t>
      </w:r>
      <w:r w:rsidR="00300390" w:rsidRPr="00A15371">
        <w:rPr>
          <w:rFonts w:ascii="Calibri" w:eastAsia="Calibri" w:hAnsi="Calibri" w:cs="Calibri"/>
          <w:spacing w:val="-13"/>
          <w:sz w:val="22"/>
          <w:szCs w:val="22"/>
        </w:rPr>
        <w:t xml:space="preserve"> </w:t>
      </w:r>
      <w:r w:rsidR="00300390" w:rsidRPr="00A15371">
        <w:rPr>
          <w:rFonts w:ascii="Calibri" w:eastAsia="Calibri" w:hAnsi="Calibri" w:cs="Calibri"/>
          <w:sz w:val="22"/>
          <w:szCs w:val="22"/>
        </w:rPr>
        <w:t>on</w:t>
      </w:r>
      <w:r w:rsidR="00300390" w:rsidRPr="00A15371">
        <w:rPr>
          <w:rFonts w:ascii="Calibri" w:eastAsia="Calibri" w:hAnsi="Calibri" w:cs="Calibri"/>
          <w:spacing w:val="-12"/>
          <w:sz w:val="22"/>
          <w:szCs w:val="22"/>
        </w:rPr>
        <w:t xml:space="preserve"> </w:t>
      </w:r>
      <w:r w:rsidR="00300390" w:rsidRPr="00A15371">
        <w:rPr>
          <w:rFonts w:ascii="Calibri" w:eastAsia="Calibri" w:hAnsi="Calibri" w:cs="Calibri"/>
          <w:spacing w:val="1"/>
          <w:sz w:val="22"/>
          <w:szCs w:val="22"/>
        </w:rPr>
        <w:t>b</w:t>
      </w:r>
      <w:r w:rsidR="00300390" w:rsidRPr="00A15371">
        <w:rPr>
          <w:rFonts w:ascii="Calibri" w:eastAsia="Calibri" w:hAnsi="Calibri" w:cs="Calibri"/>
          <w:spacing w:val="-2"/>
          <w:sz w:val="22"/>
          <w:szCs w:val="22"/>
        </w:rPr>
        <w:t>e</w:t>
      </w:r>
      <w:r w:rsidR="00300390" w:rsidRPr="00A15371">
        <w:rPr>
          <w:rFonts w:ascii="Calibri" w:eastAsia="Calibri" w:hAnsi="Calibri" w:cs="Calibri"/>
          <w:spacing w:val="1"/>
          <w:sz w:val="22"/>
          <w:szCs w:val="22"/>
        </w:rPr>
        <w:t>h</w:t>
      </w:r>
      <w:r w:rsidR="00300390" w:rsidRPr="00A15371">
        <w:rPr>
          <w:rFonts w:ascii="Calibri" w:eastAsia="Calibri" w:hAnsi="Calibri" w:cs="Calibri"/>
          <w:sz w:val="22"/>
          <w:szCs w:val="22"/>
        </w:rPr>
        <w:t>a</w:t>
      </w:r>
      <w:r w:rsidR="00300390" w:rsidRPr="00A15371">
        <w:rPr>
          <w:rFonts w:ascii="Calibri" w:eastAsia="Calibri" w:hAnsi="Calibri" w:cs="Calibri"/>
          <w:spacing w:val="-2"/>
          <w:sz w:val="22"/>
          <w:szCs w:val="22"/>
        </w:rPr>
        <w:t>l</w:t>
      </w:r>
      <w:r w:rsidR="00300390" w:rsidRPr="00A15371">
        <w:rPr>
          <w:rFonts w:ascii="Calibri" w:eastAsia="Calibri" w:hAnsi="Calibri" w:cs="Calibri"/>
          <w:sz w:val="22"/>
          <w:szCs w:val="22"/>
        </w:rPr>
        <w:t>f</w:t>
      </w:r>
      <w:r w:rsidR="00300390" w:rsidRPr="00A15371">
        <w:rPr>
          <w:rFonts w:ascii="Calibri" w:eastAsia="Calibri" w:hAnsi="Calibri" w:cs="Calibri"/>
          <w:spacing w:val="-10"/>
          <w:sz w:val="22"/>
          <w:szCs w:val="22"/>
        </w:rPr>
        <w:t xml:space="preserve"> </w:t>
      </w:r>
      <w:r w:rsidR="00300390" w:rsidRPr="00A15371">
        <w:rPr>
          <w:rFonts w:ascii="Calibri" w:eastAsia="Calibri" w:hAnsi="Calibri" w:cs="Calibri"/>
          <w:spacing w:val="-2"/>
          <w:sz w:val="22"/>
          <w:szCs w:val="22"/>
        </w:rPr>
        <w:t>o</w:t>
      </w:r>
      <w:r w:rsidR="00300390" w:rsidRPr="00A15371">
        <w:rPr>
          <w:rFonts w:ascii="Calibri" w:eastAsia="Calibri" w:hAnsi="Calibri" w:cs="Calibri"/>
          <w:sz w:val="22"/>
          <w:szCs w:val="22"/>
        </w:rPr>
        <w:t>f</w:t>
      </w:r>
      <w:r w:rsidR="00300390" w:rsidRPr="00A15371">
        <w:rPr>
          <w:rFonts w:ascii="Calibri" w:eastAsia="Calibri" w:hAnsi="Calibri" w:cs="Calibri"/>
          <w:spacing w:val="-10"/>
          <w:sz w:val="22"/>
          <w:szCs w:val="22"/>
        </w:rPr>
        <w:t xml:space="preserve"> </w:t>
      </w:r>
      <w:r w:rsidR="00300390" w:rsidRPr="00A15371">
        <w:rPr>
          <w:rFonts w:ascii="Calibri" w:eastAsia="Calibri" w:hAnsi="Calibri" w:cs="Calibri"/>
          <w:sz w:val="22"/>
          <w:szCs w:val="22"/>
        </w:rPr>
        <w:t>y</w:t>
      </w:r>
      <w:r w:rsidR="00300390" w:rsidRPr="00A15371">
        <w:rPr>
          <w:rFonts w:ascii="Calibri" w:eastAsia="Calibri" w:hAnsi="Calibri" w:cs="Calibri"/>
          <w:spacing w:val="-2"/>
          <w:sz w:val="22"/>
          <w:szCs w:val="22"/>
        </w:rPr>
        <w:t>o</w:t>
      </w:r>
      <w:r w:rsidR="00300390" w:rsidRPr="00A15371">
        <w:rPr>
          <w:rFonts w:ascii="Calibri" w:eastAsia="Calibri" w:hAnsi="Calibri" w:cs="Calibri"/>
          <w:spacing w:val="1"/>
          <w:sz w:val="22"/>
          <w:szCs w:val="22"/>
        </w:rPr>
        <w:t>u</w:t>
      </w:r>
      <w:r w:rsidR="00300390" w:rsidRPr="00A15371">
        <w:rPr>
          <w:rFonts w:ascii="Calibri" w:eastAsia="Calibri" w:hAnsi="Calibri" w:cs="Calibri"/>
          <w:sz w:val="22"/>
          <w:szCs w:val="22"/>
        </w:rPr>
        <w:t>r</w:t>
      </w:r>
      <w:r w:rsidR="00300390" w:rsidRPr="00A15371">
        <w:rPr>
          <w:rFonts w:ascii="Calibri" w:eastAsia="Calibri" w:hAnsi="Calibri" w:cs="Calibri"/>
          <w:spacing w:val="-11"/>
          <w:sz w:val="22"/>
          <w:szCs w:val="22"/>
        </w:rPr>
        <w:t xml:space="preserve"> </w:t>
      </w:r>
      <w:r w:rsidR="00300390" w:rsidRPr="00A15371">
        <w:rPr>
          <w:rFonts w:ascii="Calibri" w:eastAsia="Calibri" w:hAnsi="Calibri" w:cs="Calibri"/>
          <w:sz w:val="22"/>
          <w:szCs w:val="22"/>
        </w:rPr>
        <w:t>g</w:t>
      </w:r>
      <w:r w:rsidR="00300390" w:rsidRPr="00A15371">
        <w:rPr>
          <w:rFonts w:ascii="Calibri" w:eastAsia="Calibri" w:hAnsi="Calibri" w:cs="Calibri"/>
          <w:spacing w:val="-2"/>
          <w:sz w:val="22"/>
          <w:szCs w:val="22"/>
        </w:rPr>
        <w:t>r</w:t>
      </w:r>
      <w:r w:rsidR="00300390" w:rsidRPr="00A15371">
        <w:rPr>
          <w:rFonts w:ascii="Calibri" w:eastAsia="Calibri" w:hAnsi="Calibri" w:cs="Calibri"/>
          <w:sz w:val="22"/>
          <w:szCs w:val="22"/>
        </w:rPr>
        <w:t>o</w:t>
      </w:r>
      <w:r w:rsidR="00300390" w:rsidRPr="00A15371">
        <w:rPr>
          <w:rFonts w:ascii="Calibri" w:eastAsia="Calibri" w:hAnsi="Calibri" w:cs="Calibri"/>
          <w:spacing w:val="2"/>
          <w:sz w:val="22"/>
          <w:szCs w:val="22"/>
        </w:rPr>
        <w:t>u</w:t>
      </w:r>
      <w:r w:rsidR="00300390" w:rsidRPr="00A15371">
        <w:rPr>
          <w:rFonts w:ascii="Calibri" w:eastAsia="Calibri" w:hAnsi="Calibri" w:cs="Calibri"/>
          <w:spacing w:val="1"/>
          <w:sz w:val="22"/>
          <w:szCs w:val="22"/>
        </w:rPr>
        <w:t>p</w:t>
      </w:r>
      <w:r w:rsidR="004243E2" w:rsidRPr="00A15371">
        <w:rPr>
          <w:rFonts w:ascii="Calibri" w:eastAsia="Calibri" w:hAnsi="Calibri" w:cs="Calibri"/>
          <w:spacing w:val="1"/>
          <w:sz w:val="22"/>
          <w:szCs w:val="22"/>
        </w:rPr>
        <w:t>.</w:t>
      </w:r>
    </w:p>
    <w:p w14:paraId="30686DCE" w14:textId="77777777" w:rsidR="009D4B83" w:rsidRPr="00A15371" w:rsidRDefault="009D4B83">
      <w:pPr>
        <w:spacing w:line="200" w:lineRule="exact"/>
        <w:rPr>
          <w:sz w:val="22"/>
          <w:szCs w:val="22"/>
        </w:rPr>
      </w:pPr>
    </w:p>
    <w:p w14:paraId="62D82226" w14:textId="77777777" w:rsidR="009D4B83" w:rsidRPr="00A15371" w:rsidRDefault="000C6E04" w:rsidP="00413375">
      <w:pPr>
        <w:ind w:right="6821"/>
        <w:jc w:val="both"/>
        <w:rPr>
          <w:rFonts w:ascii="Calibri" w:eastAsia="Calibri" w:hAnsi="Calibri" w:cs="Calibri"/>
          <w:sz w:val="22"/>
          <w:szCs w:val="22"/>
        </w:rPr>
      </w:pPr>
      <w:r w:rsidRPr="00A15371">
        <w:rPr>
          <w:rFonts w:ascii="Calibri" w:eastAsia="Calibri" w:hAnsi="Calibri" w:cs="Calibri"/>
          <w:b/>
          <w:spacing w:val="1"/>
          <w:sz w:val="22"/>
          <w:szCs w:val="22"/>
        </w:rPr>
        <w:t>Ad</w:t>
      </w:r>
      <w:r w:rsidRPr="00A15371">
        <w:rPr>
          <w:rFonts w:ascii="Calibri" w:eastAsia="Calibri" w:hAnsi="Calibri" w:cs="Calibri"/>
          <w:b/>
          <w:spacing w:val="-2"/>
          <w:sz w:val="22"/>
          <w:szCs w:val="22"/>
        </w:rPr>
        <w:t>d</w:t>
      </w:r>
      <w:r w:rsidRPr="00A15371">
        <w:rPr>
          <w:rFonts w:ascii="Calibri" w:eastAsia="Calibri" w:hAnsi="Calibri" w:cs="Calibri"/>
          <w:b/>
          <w:spacing w:val="1"/>
          <w:sz w:val="22"/>
          <w:szCs w:val="22"/>
        </w:rPr>
        <w:t>i</w:t>
      </w:r>
      <w:r w:rsidRPr="00A15371">
        <w:rPr>
          <w:rFonts w:ascii="Calibri" w:eastAsia="Calibri" w:hAnsi="Calibri" w:cs="Calibri"/>
          <w:b/>
          <w:sz w:val="22"/>
          <w:szCs w:val="22"/>
        </w:rPr>
        <w:t>t</w:t>
      </w:r>
      <w:r w:rsidRPr="00A15371">
        <w:rPr>
          <w:rFonts w:ascii="Calibri" w:eastAsia="Calibri" w:hAnsi="Calibri" w:cs="Calibri"/>
          <w:b/>
          <w:spacing w:val="-1"/>
          <w:sz w:val="22"/>
          <w:szCs w:val="22"/>
        </w:rPr>
        <w:t>i</w:t>
      </w:r>
      <w:r w:rsidRPr="00A15371">
        <w:rPr>
          <w:rFonts w:ascii="Calibri" w:eastAsia="Calibri" w:hAnsi="Calibri" w:cs="Calibri"/>
          <w:b/>
          <w:sz w:val="22"/>
          <w:szCs w:val="22"/>
        </w:rPr>
        <w:t>o</w:t>
      </w:r>
      <w:r w:rsidRPr="00A15371">
        <w:rPr>
          <w:rFonts w:ascii="Calibri" w:eastAsia="Calibri" w:hAnsi="Calibri" w:cs="Calibri"/>
          <w:b/>
          <w:spacing w:val="1"/>
          <w:sz w:val="22"/>
          <w:szCs w:val="22"/>
        </w:rPr>
        <w:t>n</w:t>
      </w:r>
      <w:r w:rsidRPr="00A15371">
        <w:rPr>
          <w:rFonts w:ascii="Calibri" w:eastAsia="Calibri" w:hAnsi="Calibri" w:cs="Calibri"/>
          <w:b/>
          <w:spacing w:val="-1"/>
          <w:sz w:val="22"/>
          <w:szCs w:val="22"/>
        </w:rPr>
        <w:t>a</w:t>
      </w:r>
      <w:r w:rsidRPr="00A15371">
        <w:rPr>
          <w:rFonts w:ascii="Calibri" w:eastAsia="Calibri" w:hAnsi="Calibri" w:cs="Calibri"/>
          <w:b/>
          <w:sz w:val="22"/>
          <w:szCs w:val="22"/>
        </w:rPr>
        <w:t>l</w:t>
      </w:r>
      <w:r w:rsidRPr="00A15371">
        <w:rPr>
          <w:rFonts w:ascii="Calibri" w:eastAsia="Calibri" w:hAnsi="Calibri" w:cs="Calibri"/>
          <w:b/>
          <w:spacing w:val="-1"/>
          <w:sz w:val="22"/>
          <w:szCs w:val="22"/>
        </w:rPr>
        <w:t xml:space="preserve"> </w:t>
      </w:r>
      <w:r w:rsidRPr="00A15371">
        <w:rPr>
          <w:rFonts w:ascii="Calibri" w:eastAsia="Calibri" w:hAnsi="Calibri" w:cs="Calibri"/>
          <w:b/>
          <w:spacing w:val="1"/>
          <w:sz w:val="22"/>
          <w:szCs w:val="22"/>
        </w:rPr>
        <w:t>In</w:t>
      </w:r>
      <w:r w:rsidRPr="00A15371">
        <w:rPr>
          <w:rFonts w:ascii="Calibri" w:eastAsia="Calibri" w:hAnsi="Calibri" w:cs="Calibri"/>
          <w:b/>
          <w:spacing w:val="-2"/>
          <w:sz w:val="22"/>
          <w:szCs w:val="22"/>
        </w:rPr>
        <w:t>f</w:t>
      </w:r>
      <w:r w:rsidRPr="00A15371">
        <w:rPr>
          <w:rFonts w:ascii="Calibri" w:eastAsia="Calibri" w:hAnsi="Calibri" w:cs="Calibri"/>
          <w:b/>
          <w:sz w:val="22"/>
          <w:szCs w:val="22"/>
        </w:rPr>
        <w:t>o</w:t>
      </w:r>
      <w:r w:rsidRPr="00A15371">
        <w:rPr>
          <w:rFonts w:ascii="Calibri" w:eastAsia="Calibri" w:hAnsi="Calibri" w:cs="Calibri"/>
          <w:b/>
          <w:spacing w:val="1"/>
          <w:sz w:val="22"/>
          <w:szCs w:val="22"/>
        </w:rPr>
        <w:t>r</w:t>
      </w:r>
      <w:r w:rsidRPr="00A15371">
        <w:rPr>
          <w:rFonts w:ascii="Calibri" w:eastAsia="Calibri" w:hAnsi="Calibri" w:cs="Calibri"/>
          <w:b/>
          <w:spacing w:val="-1"/>
          <w:sz w:val="22"/>
          <w:szCs w:val="22"/>
        </w:rPr>
        <w:t>ma</w:t>
      </w:r>
      <w:r w:rsidRPr="00A15371">
        <w:rPr>
          <w:rFonts w:ascii="Calibri" w:eastAsia="Calibri" w:hAnsi="Calibri" w:cs="Calibri"/>
          <w:b/>
          <w:sz w:val="22"/>
          <w:szCs w:val="22"/>
        </w:rPr>
        <w:t>t</w:t>
      </w:r>
      <w:r w:rsidRPr="00A15371">
        <w:rPr>
          <w:rFonts w:ascii="Calibri" w:eastAsia="Calibri" w:hAnsi="Calibri" w:cs="Calibri"/>
          <w:b/>
          <w:spacing w:val="2"/>
          <w:sz w:val="22"/>
          <w:szCs w:val="22"/>
        </w:rPr>
        <w:t>i</w:t>
      </w:r>
      <w:r w:rsidRPr="00A15371">
        <w:rPr>
          <w:rFonts w:ascii="Calibri" w:eastAsia="Calibri" w:hAnsi="Calibri" w:cs="Calibri"/>
          <w:b/>
          <w:spacing w:val="-2"/>
          <w:sz w:val="22"/>
          <w:szCs w:val="22"/>
        </w:rPr>
        <w:t>o</w:t>
      </w:r>
      <w:r w:rsidRPr="00A15371">
        <w:rPr>
          <w:rFonts w:ascii="Calibri" w:eastAsia="Calibri" w:hAnsi="Calibri" w:cs="Calibri"/>
          <w:b/>
          <w:sz w:val="22"/>
          <w:szCs w:val="22"/>
        </w:rPr>
        <w:t>n</w:t>
      </w:r>
    </w:p>
    <w:p w14:paraId="18A303D8" w14:textId="77777777" w:rsidR="009D4B83" w:rsidRPr="00A15371" w:rsidRDefault="009D4B83" w:rsidP="00413375">
      <w:pPr>
        <w:spacing w:before="2" w:line="180" w:lineRule="exact"/>
        <w:rPr>
          <w:sz w:val="22"/>
          <w:szCs w:val="22"/>
        </w:rPr>
      </w:pPr>
    </w:p>
    <w:p w14:paraId="5EE30A81" w14:textId="1F8BEDA0" w:rsidR="00A15371" w:rsidRPr="00A15371" w:rsidRDefault="007D2E67" w:rsidP="00A15371">
      <w:pPr>
        <w:pStyle w:val="ListParagraph"/>
        <w:numPr>
          <w:ilvl w:val="0"/>
          <w:numId w:val="25"/>
        </w:numPr>
        <w:rPr>
          <w:rFonts w:asciiTheme="minorHAnsi" w:eastAsia="Calibri" w:hAnsiTheme="minorHAnsi" w:cstheme="minorHAnsi"/>
          <w:sz w:val="22"/>
          <w:szCs w:val="22"/>
        </w:rPr>
      </w:pPr>
      <w:r w:rsidRPr="00A15371">
        <w:rPr>
          <w:rFonts w:asciiTheme="minorHAnsi" w:eastAsia="Calibri" w:hAnsiTheme="minorHAnsi" w:cstheme="minorHAnsi"/>
          <w:sz w:val="22"/>
          <w:szCs w:val="22"/>
        </w:rPr>
        <w:t>The fund is administered by the Suffolk Climate Change Partnership (SCCP)</w:t>
      </w:r>
      <w:r w:rsidR="00413375" w:rsidRPr="00A15371">
        <w:rPr>
          <w:rFonts w:asciiTheme="minorHAnsi" w:eastAsia="Calibri" w:hAnsiTheme="minorHAnsi" w:cstheme="minorHAnsi"/>
          <w:sz w:val="22"/>
          <w:szCs w:val="22"/>
        </w:rPr>
        <w:t>.</w:t>
      </w:r>
    </w:p>
    <w:p w14:paraId="393E7C86" w14:textId="77777777" w:rsidR="00A15371" w:rsidRPr="00A15371" w:rsidRDefault="00A15371" w:rsidP="00A15371">
      <w:pPr>
        <w:pStyle w:val="ListParagraph"/>
        <w:numPr>
          <w:ilvl w:val="0"/>
          <w:numId w:val="25"/>
        </w:numPr>
        <w:rPr>
          <w:rFonts w:asciiTheme="minorHAnsi" w:eastAsia="Calibri" w:hAnsiTheme="minorHAnsi" w:cstheme="minorHAnsi"/>
          <w:sz w:val="22"/>
          <w:szCs w:val="22"/>
        </w:rPr>
      </w:pPr>
      <w:r w:rsidRPr="00A15371">
        <w:rPr>
          <w:rFonts w:asciiTheme="minorHAnsi" w:eastAsia="Calibri" w:hAnsiTheme="minorHAnsi" w:cstheme="minorHAnsi"/>
          <w:sz w:val="22"/>
          <w:szCs w:val="22"/>
        </w:rPr>
        <w:t xml:space="preserve">Payment of the match funding will be made via Suffolk County Council within 1 month of receipt of the Grant Acceptance Form. </w:t>
      </w:r>
    </w:p>
    <w:p w14:paraId="476B2435" w14:textId="2D3BFDE4" w:rsidR="007D2E67" w:rsidRPr="00A15371" w:rsidRDefault="00A15371" w:rsidP="00A15371">
      <w:pPr>
        <w:pStyle w:val="ListParagraph"/>
        <w:numPr>
          <w:ilvl w:val="0"/>
          <w:numId w:val="25"/>
        </w:numPr>
        <w:rPr>
          <w:rFonts w:asciiTheme="minorHAnsi" w:eastAsia="Calibri" w:hAnsiTheme="minorHAnsi" w:cstheme="minorHAnsi"/>
          <w:sz w:val="22"/>
          <w:szCs w:val="22"/>
        </w:rPr>
      </w:pPr>
      <w:r w:rsidRPr="00A15371">
        <w:rPr>
          <w:rFonts w:asciiTheme="minorHAnsi" w:eastAsia="Calibri" w:hAnsiTheme="minorHAnsi" w:cstheme="minorHAnsi"/>
          <w:sz w:val="22"/>
          <w:szCs w:val="22"/>
        </w:rPr>
        <w:t>Where possible evidence should be submitted regarding the amount of CO2 which will be saved because of the project.</w:t>
      </w:r>
    </w:p>
    <w:p w14:paraId="5BCA0D94" w14:textId="77777777" w:rsidR="00A15371" w:rsidRPr="00A15371" w:rsidRDefault="000C6E04" w:rsidP="00A15371">
      <w:pPr>
        <w:pStyle w:val="ListParagraph"/>
        <w:numPr>
          <w:ilvl w:val="0"/>
          <w:numId w:val="25"/>
        </w:numPr>
        <w:rPr>
          <w:rFonts w:asciiTheme="minorHAnsi" w:eastAsia="Calibri" w:hAnsiTheme="minorHAnsi" w:cstheme="minorHAnsi"/>
          <w:sz w:val="22"/>
          <w:szCs w:val="22"/>
        </w:rPr>
      </w:pPr>
      <w:r w:rsidRPr="00A15371">
        <w:rPr>
          <w:rFonts w:asciiTheme="minorHAnsi" w:eastAsia="Calibri" w:hAnsiTheme="minorHAnsi" w:cstheme="minorHAnsi"/>
          <w:sz w:val="22"/>
          <w:szCs w:val="22"/>
        </w:rPr>
        <w:t xml:space="preserve">Please note that </w:t>
      </w:r>
      <w:r w:rsidR="00300390" w:rsidRPr="00A15371">
        <w:rPr>
          <w:rFonts w:asciiTheme="minorHAnsi" w:eastAsia="Calibri" w:hAnsiTheme="minorHAnsi" w:cstheme="minorHAnsi"/>
          <w:sz w:val="22"/>
          <w:szCs w:val="22"/>
        </w:rPr>
        <w:t>we are</w:t>
      </w:r>
      <w:r w:rsidRPr="00A15371">
        <w:rPr>
          <w:rFonts w:asciiTheme="minorHAnsi" w:eastAsia="Calibri" w:hAnsiTheme="minorHAnsi" w:cstheme="minorHAnsi"/>
          <w:sz w:val="22"/>
          <w:szCs w:val="22"/>
        </w:rPr>
        <w:t xml:space="preserve"> under no obligation to offer match funding even if a project is eligible. Projects will be </w:t>
      </w:r>
      <w:r w:rsidR="00643B23" w:rsidRPr="00A15371">
        <w:rPr>
          <w:rFonts w:asciiTheme="minorHAnsi" w:eastAsia="Calibri" w:hAnsiTheme="minorHAnsi" w:cstheme="minorHAnsi"/>
          <w:sz w:val="22"/>
          <w:szCs w:val="22"/>
        </w:rPr>
        <w:t>reviewed</w:t>
      </w:r>
      <w:r w:rsidRPr="00A15371">
        <w:rPr>
          <w:rFonts w:asciiTheme="minorHAnsi" w:eastAsia="Calibri" w:hAnsiTheme="minorHAnsi" w:cstheme="minorHAnsi"/>
          <w:sz w:val="22"/>
          <w:szCs w:val="22"/>
        </w:rPr>
        <w:t xml:space="preserve"> by </w:t>
      </w:r>
      <w:r w:rsidR="00643B23" w:rsidRPr="00A15371">
        <w:rPr>
          <w:rFonts w:asciiTheme="minorHAnsi" w:eastAsia="Calibri" w:hAnsiTheme="minorHAnsi" w:cstheme="minorHAnsi"/>
          <w:sz w:val="22"/>
          <w:szCs w:val="22"/>
        </w:rPr>
        <w:t xml:space="preserve">a panel of </w:t>
      </w:r>
      <w:r w:rsidR="007D2E67" w:rsidRPr="00A15371">
        <w:rPr>
          <w:rFonts w:asciiTheme="minorHAnsi" w:eastAsia="Calibri" w:hAnsiTheme="minorHAnsi" w:cstheme="minorHAnsi"/>
          <w:sz w:val="22"/>
          <w:szCs w:val="22"/>
        </w:rPr>
        <w:t>SCCP</w:t>
      </w:r>
      <w:r w:rsidR="00643B23" w:rsidRPr="00A15371">
        <w:rPr>
          <w:rFonts w:asciiTheme="minorHAnsi" w:eastAsia="Calibri" w:hAnsiTheme="minorHAnsi" w:cstheme="minorHAnsi"/>
          <w:sz w:val="22"/>
          <w:szCs w:val="22"/>
        </w:rPr>
        <w:t xml:space="preserve"> members</w:t>
      </w:r>
      <w:r w:rsidR="00413375" w:rsidRPr="00A15371">
        <w:rPr>
          <w:rFonts w:asciiTheme="minorHAnsi" w:eastAsia="Calibri" w:hAnsiTheme="minorHAnsi" w:cstheme="minorHAnsi"/>
          <w:sz w:val="22"/>
          <w:szCs w:val="22"/>
        </w:rPr>
        <w:t>.</w:t>
      </w:r>
    </w:p>
    <w:p w14:paraId="40F10E0E" w14:textId="085E81ED" w:rsidR="009D4B83" w:rsidRPr="00A15371" w:rsidRDefault="000C6E04" w:rsidP="00A15371">
      <w:pPr>
        <w:pStyle w:val="ListParagraph"/>
        <w:numPr>
          <w:ilvl w:val="0"/>
          <w:numId w:val="25"/>
        </w:numPr>
        <w:rPr>
          <w:rFonts w:asciiTheme="minorHAnsi" w:hAnsiTheme="minorHAnsi" w:cstheme="minorHAnsi"/>
          <w:sz w:val="22"/>
          <w:szCs w:val="22"/>
        </w:rPr>
      </w:pPr>
      <w:r w:rsidRPr="00A15371">
        <w:rPr>
          <w:rFonts w:asciiTheme="minorHAnsi" w:eastAsia="Calibri" w:hAnsiTheme="minorHAnsi" w:cstheme="minorHAnsi"/>
          <w:sz w:val="22"/>
          <w:szCs w:val="22"/>
        </w:rPr>
        <w:t xml:space="preserve">If your project is eligible the SCCP will </w:t>
      </w:r>
      <w:proofErr w:type="gramStart"/>
      <w:r w:rsidRPr="00A15371">
        <w:rPr>
          <w:rFonts w:asciiTheme="minorHAnsi" w:eastAsia="Calibri" w:hAnsiTheme="minorHAnsi" w:cstheme="minorHAnsi"/>
          <w:sz w:val="22"/>
          <w:szCs w:val="22"/>
        </w:rPr>
        <w:t>support</w:t>
      </w:r>
      <w:proofErr w:type="gramEnd"/>
      <w:r w:rsidRPr="00A15371">
        <w:rPr>
          <w:rFonts w:asciiTheme="minorHAnsi" w:eastAsia="Calibri" w:hAnsiTheme="minorHAnsi" w:cstheme="minorHAnsi"/>
          <w:sz w:val="22"/>
          <w:szCs w:val="22"/>
        </w:rPr>
        <w:t xml:space="preserve"> you with the development of your application</w:t>
      </w:r>
      <w:r w:rsidR="00A15371" w:rsidRPr="00A15371">
        <w:rPr>
          <w:rFonts w:asciiTheme="minorHAnsi" w:eastAsia="Calibri" w:hAnsiTheme="minorHAnsi" w:cstheme="minorHAnsi"/>
          <w:sz w:val="22"/>
          <w:szCs w:val="22"/>
        </w:rPr>
        <w:t xml:space="preserve"> </w:t>
      </w:r>
      <w:r w:rsidRPr="00A15371">
        <w:rPr>
          <w:rFonts w:asciiTheme="minorHAnsi" w:eastAsia="Calibri" w:hAnsiTheme="minorHAnsi" w:cstheme="minorHAnsi"/>
          <w:sz w:val="22"/>
          <w:szCs w:val="22"/>
        </w:rPr>
        <w:t>prior to submission for final determination by the grant panel.</w:t>
      </w:r>
    </w:p>
    <w:p w14:paraId="37DF31B4" w14:textId="369B10A0" w:rsidR="009D4B83" w:rsidRPr="00A15371" w:rsidRDefault="008F400E" w:rsidP="00A15371">
      <w:pPr>
        <w:pStyle w:val="ListParagraph"/>
        <w:numPr>
          <w:ilvl w:val="0"/>
          <w:numId w:val="25"/>
        </w:numPr>
        <w:rPr>
          <w:rFonts w:asciiTheme="minorHAnsi" w:eastAsia="Calibri" w:hAnsiTheme="minorHAnsi" w:cstheme="minorHAnsi"/>
          <w:sz w:val="22"/>
          <w:szCs w:val="22"/>
        </w:rPr>
      </w:pPr>
      <w:r w:rsidRPr="00A15371">
        <w:rPr>
          <w:rFonts w:asciiTheme="minorHAnsi" w:eastAsia="Calibri" w:hAnsiTheme="minorHAnsi" w:cstheme="minorHAnsi"/>
          <w:sz w:val="22"/>
          <w:szCs w:val="22"/>
        </w:rPr>
        <w:t>Moneys provided through this scheme should be spent only on the items / purpose detailed in the project application.  If the money is not spent on the approved purposes, the SCCP is entitled to reclaim part, or all the funding provided.</w:t>
      </w:r>
    </w:p>
    <w:p w14:paraId="16890643" w14:textId="114699C2" w:rsidR="009D4B83" w:rsidRPr="00A15371" w:rsidRDefault="000C6E04" w:rsidP="00A15371">
      <w:pPr>
        <w:pStyle w:val="ListParagraph"/>
        <w:numPr>
          <w:ilvl w:val="0"/>
          <w:numId w:val="25"/>
        </w:numPr>
        <w:rPr>
          <w:rFonts w:asciiTheme="minorHAnsi" w:eastAsia="Calibri" w:hAnsiTheme="minorHAnsi" w:cstheme="minorHAnsi"/>
          <w:sz w:val="22"/>
          <w:szCs w:val="22"/>
        </w:rPr>
      </w:pPr>
      <w:r w:rsidRPr="00A15371">
        <w:rPr>
          <w:rFonts w:asciiTheme="minorHAnsi" w:eastAsia="Calibri" w:hAnsiTheme="minorHAnsi" w:cstheme="minorHAnsi"/>
          <w:sz w:val="22"/>
          <w:szCs w:val="22"/>
        </w:rPr>
        <w:t>If there is an underspend, you agree to return the underspend to the SCCP within 30 days</w:t>
      </w:r>
      <w:r w:rsidR="00A15371" w:rsidRPr="00A15371">
        <w:rPr>
          <w:rFonts w:asciiTheme="minorHAnsi" w:eastAsia="Calibri" w:hAnsiTheme="minorHAnsi" w:cstheme="minorHAnsi"/>
          <w:sz w:val="22"/>
          <w:szCs w:val="22"/>
        </w:rPr>
        <w:t xml:space="preserve"> </w:t>
      </w:r>
      <w:r w:rsidRPr="00A15371">
        <w:rPr>
          <w:rFonts w:asciiTheme="minorHAnsi" w:eastAsia="Calibri" w:hAnsiTheme="minorHAnsi" w:cstheme="minorHAnsi"/>
          <w:sz w:val="22"/>
          <w:szCs w:val="22"/>
        </w:rPr>
        <w:t>of being requested to do so.</w:t>
      </w:r>
    </w:p>
    <w:p w14:paraId="21C203CB" w14:textId="77777777" w:rsidR="009D4B83" w:rsidRPr="00A15371" w:rsidRDefault="009D4B83">
      <w:pPr>
        <w:spacing w:before="2" w:line="180" w:lineRule="exact"/>
        <w:rPr>
          <w:sz w:val="22"/>
          <w:szCs w:val="22"/>
        </w:rPr>
      </w:pPr>
    </w:p>
    <w:p w14:paraId="47D95F91" w14:textId="77777777" w:rsidR="009D4B83" w:rsidRPr="00A15371" w:rsidRDefault="009D4B83">
      <w:pPr>
        <w:spacing w:before="6" w:line="160" w:lineRule="exact"/>
        <w:rPr>
          <w:sz w:val="22"/>
          <w:szCs w:val="22"/>
        </w:rPr>
      </w:pPr>
    </w:p>
    <w:p w14:paraId="70E2113B" w14:textId="77777777" w:rsidR="009D4B83" w:rsidRPr="00A15371" w:rsidRDefault="009D4B83">
      <w:pPr>
        <w:spacing w:line="200" w:lineRule="exact"/>
        <w:rPr>
          <w:sz w:val="22"/>
          <w:szCs w:val="22"/>
        </w:rPr>
      </w:pPr>
    </w:p>
    <w:p w14:paraId="2EEB8A02" w14:textId="6BFAF053" w:rsidR="009D4B83" w:rsidRPr="00A15371" w:rsidRDefault="007D2E67" w:rsidP="00E140AB">
      <w:pPr>
        <w:ind w:right="1555"/>
        <w:jc w:val="both"/>
        <w:rPr>
          <w:rFonts w:ascii="Calibri" w:eastAsia="Calibri" w:hAnsi="Calibri" w:cs="Calibri"/>
          <w:b/>
          <w:spacing w:val="1"/>
          <w:sz w:val="22"/>
          <w:szCs w:val="22"/>
        </w:rPr>
      </w:pPr>
      <w:r w:rsidRPr="00A15371">
        <w:rPr>
          <w:rFonts w:ascii="Calibri" w:eastAsia="Calibri" w:hAnsi="Calibri" w:cs="Calibri"/>
          <w:b/>
          <w:spacing w:val="1"/>
          <w:sz w:val="22"/>
          <w:szCs w:val="22"/>
        </w:rPr>
        <w:t>Monitoring and Evaluation</w:t>
      </w:r>
    </w:p>
    <w:p w14:paraId="5214A15F" w14:textId="77777777" w:rsidR="007D2E67" w:rsidRPr="00A15371" w:rsidRDefault="007D2E67">
      <w:pPr>
        <w:ind w:left="100" w:right="1555"/>
        <w:jc w:val="both"/>
        <w:rPr>
          <w:rFonts w:ascii="Calibri" w:eastAsia="Calibri" w:hAnsi="Calibri" w:cs="Calibri"/>
          <w:b/>
          <w:spacing w:val="1"/>
          <w:sz w:val="22"/>
          <w:szCs w:val="22"/>
        </w:rPr>
      </w:pPr>
    </w:p>
    <w:p w14:paraId="035BA15D" w14:textId="5447708B" w:rsidR="007D2E67" w:rsidRPr="00A15371" w:rsidRDefault="007D2E67" w:rsidP="00E140AB">
      <w:pPr>
        <w:ind w:right="88"/>
        <w:jc w:val="both"/>
        <w:rPr>
          <w:rFonts w:ascii="Calibri" w:eastAsia="Calibri" w:hAnsi="Calibri" w:cs="Calibri"/>
          <w:sz w:val="22"/>
          <w:szCs w:val="22"/>
        </w:rPr>
      </w:pPr>
      <w:r w:rsidRPr="00A15371">
        <w:rPr>
          <w:rFonts w:ascii="Calibri" w:eastAsia="Calibri" w:hAnsi="Calibri" w:cs="Calibri"/>
          <w:sz w:val="22"/>
          <w:szCs w:val="22"/>
        </w:rPr>
        <w:t>A</w:t>
      </w:r>
      <w:r w:rsidRPr="00A15371">
        <w:rPr>
          <w:rFonts w:ascii="Calibri" w:eastAsia="Calibri" w:hAnsi="Calibri" w:cs="Calibri"/>
          <w:spacing w:val="-1"/>
          <w:sz w:val="22"/>
          <w:szCs w:val="22"/>
        </w:rPr>
        <w:t xml:space="preserve"> </w:t>
      </w:r>
      <w:r w:rsidRPr="00A15371">
        <w:rPr>
          <w:rFonts w:ascii="Calibri" w:eastAsia="Calibri" w:hAnsi="Calibri" w:cs="Calibri"/>
          <w:sz w:val="22"/>
          <w:szCs w:val="22"/>
        </w:rPr>
        <w:t>m</w:t>
      </w:r>
      <w:r w:rsidRPr="00A15371">
        <w:rPr>
          <w:rFonts w:ascii="Calibri" w:eastAsia="Calibri" w:hAnsi="Calibri" w:cs="Calibri"/>
          <w:spacing w:val="-2"/>
          <w:sz w:val="22"/>
          <w:szCs w:val="22"/>
        </w:rPr>
        <w:t>a</w:t>
      </w:r>
      <w:r w:rsidRPr="00A15371">
        <w:rPr>
          <w:rFonts w:ascii="Calibri" w:eastAsia="Calibri" w:hAnsi="Calibri" w:cs="Calibri"/>
          <w:spacing w:val="1"/>
          <w:sz w:val="22"/>
          <w:szCs w:val="22"/>
        </w:rPr>
        <w:t>nd</w:t>
      </w:r>
      <w:r w:rsidRPr="00A15371">
        <w:rPr>
          <w:rFonts w:ascii="Calibri" w:eastAsia="Calibri" w:hAnsi="Calibri" w:cs="Calibri"/>
          <w:spacing w:val="-2"/>
          <w:sz w:val="22"/>
          <w:szCs w:val="22"/>
        </w:rPr>
        <w:t>a</w:t>
      </w:r>
      <w:r w:rsidRPr="00A15371">
        <w:rPr>
          <w:rFonts w:ascii="Calibri" w:eastAsia="Calibri" w:hAnsi="Calibri" w:cs="Calibri"/>
          <w:spacing w:val="1"/>
          <w:sz w:val="22"/>
          <w:szCs w:val="22"/>
        </w:rPr>
        <w:t>t</w:t>
      </w:r>
      <w:r w:rsidRPr="00A15371">
        <w:rPr>
          <w:rFonts w:ascii="Calibri" w:eastAsia="Calibri" w:hAnsi="Calibri" w:cs="Calibri"/>
          <w:sz w:val="22"/>
          <w:szCs w:val="22"/>
        </w:rPr>
        <w:t>o</w:t>
      </w:r>
      <w:r w:rsidRPr="00A15371">
        <w:rPr>
          <w:rFonts w:ascii="Calibri" w:eastAsia="Calibri" w:hAnsi="Calibri" w:cs="Calibri"/>
          <w:spacing w:val="1"/>
          <w:sz w:val="22"/>
          <w:szCs w:val="22"/>
        </w:rPr>
        <w:t>r</w:t>
      </w:r>
      <w:r w:rsidRPr="00A15371">
        <w:rPr>
          <w:rFonts w:ascii="Calibri" w:eastAsia="Calibri" w:hAnsi="Calibri" w:cs="Calibri"/>
          <w:sz w:val="22"/>
          <w:szCs w:val="22"/>
        </w:rPr>
        <w:t>y</w:t>
      </w:r>
      <w:r w:rsidRPr="00A15371">
        <w:rPr>
          <w:rFonts w:ascii="Calibri" w:eastAsia="Calibri" w:hAnsi="Calibri" w:cs="Calibri"/>
          <w:spacing w:val="-2"/>
          <w:sz w:val="22"/>
          <w:szCs w:val="22"/>
        </w:rPr>
        <w:t xml:space="preserve"> </w:t>
      </w:r>
      <w:r w:rsidRPr="00A15371">
        <w:rPr>
          <w:rFonts w:ascii="Calibri" w:eastAsia="Calibri" w:hAnsi="Calibri" w:cs="Calibri"/>
          <w:spacing w:val="1"/>
          <w:sz w:val="22"/>
          <w:szCs w:val="22"/>
        </w:rPr>
        <w:t>M</w:t>
      </w:r>
      <w:r w:rsidRPr="00A15371">
        <w:rPr>
          <w:rFonts w:ascii="Calibri" w:eastAsia="Calibri" w:hAnsi="Calibri" w:cs="Calibri"/>
          <w:sz w:val="22"/>
          <w:szCs w:val="22"/>
        </w:rPr>
        <w:t>o</w:t>
      </w:r>
      <w:r w:rsidRPr="00A15371">
        <w:rPr>
          <w:rFonts w:ascii="Calibri" w:eastAsia="Calibri" w:hAnsi="Calibri" w:cs="Calibri"/>
          <w:spacing w:val="2"/>
          <w:sz w:val="22"/>
          <w:szCs w:val="22"/>
        </w:rPr>
        <w:t>n</w:t>
      </w:r>
      <w:r w:rsidRPr="00A15371">
        <w:rPr>
          <w:rFonts w:ascii="Calibri" w:eastAsia="Calibri" w:hAnsi="Calibri" w:cs="Calibri"/>
          <w:spacing w:val="-2"/>
          <w:sz w:val="22"/>
          <w:szCs w:val="22"/>
        </w:rPr>
        <w:t>i</w:t>
      </w:r>
      <w:r w:rsidRPr="00A15371">
        <w:rPr>
          <w:rFonts w:ascii="Calibri" w:eastAsia="Calibri" w:hAnsi="Calibri" w:cs="Calibri"/>
          <w:spacing w:val="1"/>
          <w:sz w:val="22"/>
          <w:szCs w:val="22"/>
        </w:rPr>
        <w:t>t</w:t>
      </w:r>
      <w:r w:rsidRPr="00A15371">
        <w:rPr>
          <w:rFonts w:ascii="Calibri" w:eastAsia="Calibri" w:hAnsi="Calibri" w:cs="Calibri"/>
          <w:sz w:val="22"/>
          <w:szCs w:val="22"/>
        </w:rPr>
        <w:t>o</w:t>
      </w:r>
      <w:r w:rsidRPr="00A15371">
        <w:rPr>
          <w:rFonts w:ascii="Calibri" w:eastAsia="Calibri" w:hAnsi="Calibri" w:cs="Calibri"/>
          <w:spacing w:val="1"/>
          <w:sz w:val="22"/>
          <w:szCs w:val="22"/>
        </w:rPr>
        <w:t>r</w:t>
      </w:r>
      <w:r w:rsidRPr="00A15371">
        <w:rPr>
          <w:rFonts w:ascii="Calibri" w:eastAsia="Calibri" w:hAnsi="Calibri" w:cs="Calibri"/>
          <w:spacing w:val="-2"/>
          <w:sz w:val="22"/>
          <w:szCs w:val="22"/>
        </w:rPr>
        <w:t>i</w:t>
      </w:r>
      <w:r w:rsidRPr="00A15371">
        <w:rPr>
          <w:rFonts w:ascii="Calibri" w:eastAsia="Calibri" w:hAnsi="Calibri" w:cs="Calibri"/>
          <w:spacing w:val="1"/>
          <w:sz w:val="22"/>
          <w:szCs w:val="22"/>
        </w:rPr>
        <w:t>n</w:t>
      </w:r>
      <w:r w:rsidRPr="00A15371">
        <w:rPr>
          <w:rFonts w:ascii="Calibri" w:eastAsia="Calibri" w:hAnsi="Calibri" w:cs="Calibri"/>
          <w:sz w:val="22"/>
          <w:szCs w:val="22"/>
        </w:rPr>
        <w:t>g</w:t>
      </w:r>
      <w:r w:rsidRPr="00A15371">
        <w:rPr>
          <w:rFonts w:ascii="Calibri" w:eastAsia="Calibri" w:hAnsi="Calibri" w:cs="Calibri"/>
          <w:spacing w:val="-2"/>
          <w:sz w:val="22"/>
          <w:szCs w:val="22"/>
        </w:rPr>
        <w:t xml:space="preserve"> Report </w:t>
      </w:r>
      <w:r w:rsidRPr="00A15371">
        <w:rPr>
          <w:rFonts w:ascii="Calibri" w:eastAsia="Calibri" w:hAnsi="Calibri" w:cs="Calibri"/>
          <w:sz w:val="22"/>
          <w:szCs w:val="22"/>
        </w:rPr>
        <w:t>F</w:t>
      </w:r>
      <w:r w:rsidRPr="00A15371">
        <w:rPr>
          <w:rFonts w:ascii="Calibri" w:eastAsia="Calibri" w:hAnsi="Calibri" w:cs="Calibri"/>
          <w:spacing w:val="1"/>
          <w:sz w:val="22"/>
          <w:szCs w:val="22"/>
        </w:rPr>
        <w:t>o</w:t>
      </w:r>
      <w:r w:rsidRPr="00A15371">
        <w:rPr>
          <w:rFonts w:ascii="Calibri" w:eastAsia="Calibri" w:hAnsi="Calibri" w:cs="Calibri"/>
          <w:sz w:val="22"/>
          <w:szCs w:val="22"/>
        </w:rPr>
        <w:t>rm</w:t>
      </w:r>
      <w:r w:rsidRPr="00A15371">
        <w:rPr>
          <w:rFonts w:ascii="Calibri" w:eastAsia="Calibri" w:hAnsi="Calibri" w:cs="Calibri"/>
          <w:spacing w:val="-3"/>
          <w:sz w:val="22"/>
          <w:szCs w:val="22"/>
        </w:rPr>
        <w:t xml:space="preserve"> </w:t>
      </w:r>
      <w:r w:rsidRPr="00A15371">
        <w:rPr>
          <w:rFonts w:ascii="Calibri" w:eastAsia="Calibri" w:hAnsi="Calibri" w:cs="Calibri"/>
          <w:spacing w:val="1"/>
          <w:sz w:val="22"/>
          <w:szCs w:val="22"/>
        </w:rPr>
        <w:t>w</w:t>
      </w:r>
      <w:r w:rsidRPr="00A15371">
        <w:rPr>
          <w:rFonts w:ascii="Calibri" w:eastAsia="Calibri" w:hAnsi="Calibri" w:cs="Calibri"/>
          <w:sz w:val="22"/>
          <w:szCs w:val="22"/>
        </w:rPr>
        <w:t>ill</w:t>
      </w:r>
      <w:r w:rsidRPr="00A15371">
        <w:rPr>
          <w:rFonts w:ascii="Calibri" w:eastAsia="Calibri" w:hAnsi="Calibri" w:cs="Calibri"/>
          <w:spacing w:val="-1"/>
          <w:sz w:val="22"/>
          <w:szCs w:val="22"/>
        </w:rPr>
        <w:t xml:space="preserve"> </w:t>
      </w:r>
      <w:r w:rsidRPr="00A15371">
        <w:rPr>
          <w:rFonts w:ascii="Calibri" w:eastAsia="Calibri" w:hAnsi="Calibri" w:cs="Calibri"/>
          <w:spacing w:val="1"/>
          <w:sz w:val="22"/>
          <w:szCs w:val="22"/>
        </w:rPr>
        <w:t>b</w:t>
      </w:r>
      <w:r w:rsidRPr="00A15371">
        <w:rPr>
          <w:rFonts w:ascii="Calibri" w:eastAsia="Calibri" w:hAnsi="Calibri" w:cs="Calibri"/>
          <w:sz w:val="22"/>
          <w:szCs w:val="22"/>
        </w:rPr>
        <w:t>e</w:t>
      </w:r>
      <w:r w:rsidRPr="00A15371">
        <w:rPr>
          <w:rFonts w:ascii="Calibri" w:eastAsia="Calibri" w:hAnsi="Calibri" w:cs="Calibri"/>
          <w:spacing w:val="-1"/>
          <w:sz w:val="22"/>
          <w:szCs w:val="22"/>
        </w:rPr>
        <w:t xml:space="preserve"> </w:t>
      </w:r>
      <w:r w:rsidRPr="00A15371">
        <w:rPr>
          <w:rFonts w:ascii="Calibri" w:eastAsia="Calibri" w:hAnsi="Calibri" w:cs="Calibri"/>
          <w:sz w:val="22"/>
          <w:szCs w:val="22"/>
        </w:rPr>
        <w:t>s</w:t>
      </w:r>
      <w:r w:rsidRPr="00A15371">
        <w:rPr>
          <w:rFonts w:ascii="Calibri" w:eastAsia="Calibri" w:hAnsi="Calibri" w:cs="Calibri"/>
          <w:spacing w:val="-2"/>
          <w:sz w:val="22"/>
          <w:szCs w:val="22"/>
        </w:rPr>
        <w:t>e</w:t>
      </w:r>
      <w:r w:rsidRPr="00A15371">
        <w:rPr>
          <w:rFonts w:ascii="Calibri" w:eastAsia="Calibri" w:hAnsi="Calibri" w:cs="Calibri"/>
          <w:spacing w:val="1"/>
          <w:sz w:val="22"/>
          <w:szCs w:val="22"/>
        </w:rPr>
        <w:t>n</w:t>
      </w:r>
      <w:r w:rsidRPr="00A15371">
        <w:rPr>
          <w:rFonts w:ascii="Calibri" w:eastAsia="Calibri" w:hAnsi="Calibri" w:cs="Calibri"/>
          <w:sz w:val="22"/>
          <w:szCs w:val="22"/>
        </w:rPr>
        <w:t xml:space="preserve">t </w:t>
      </w:r>
      <w:r w:rsidRPr="00A15371">
        <w:rPr>
          <w:rFonts w:ascii="Calibri" w:eastAsia="Calibri" w:hAnsi="Calibri" w:cs="Calibri"/>
          <w:spacing w:val="-2"/>
          <w:sz w:val="22"/>
          <w:szCs w:val="22"/>
        </w:rPr>
        <w:t>o</w:t>
      </w:r>
      <w:r w:rsidRPr="00A15371">
        <w:rPr>
          <w:rFonts w:ascii="Calibri" w:eastAsia="Calibri" w:hAnsi="Calibri" w:cs="Calibri"/>
          <w:spacing w:val="1"/>
          <w:sz w:val="22"/>
          <w:szCs w:val="22"/>
        </w:rPr>
        <w:t>u</w:t>
      </w:r>
      <w:r w:rsidRPr="00A15371">
        <w:rPr>
          <w:rFonts w:ascii="Calibri" w:eastAsia="Calibri" w:hAnsi="Calibri" w:cs="Calibri"/>
          <w:sz w:val="22"/>
          <w:szCs w:val="22"/>
        </w:rPr>
        <w:t>t</w:t>
      </w:r>
      <w:r w:rsidRPr="00A15371">
        <w:rPr>
          <w:rFonts w:ascii="Calibri" w:eastAsia="Calibri" w:hAnsi="Calibri" w:cs="Calibri"/>
          <w:spacing w:val="-3"/>
          <w:sz w:val="22"/>
          <w:szCs w:val="22"/>
        </w:rPr>
        <w:t xml:space="preserve"> </w:t>
      </w:r>
      <w:r w:rsidRPr="00A15371">
        <w:rPr>
          <w:rFonts w:ascii="Calibri" w:eastAsia="Calibri" w:hAnsi="Calibri" w:cs="Calibri"/>
          <w:spacing w:val="1"/>
          <w:sz w:val="22"/>
          <w:szCs w:val="22"/>
        </w:rPr>
        <w:t>t</w:t>
      </w:r>
      <w:r w:rsidRPr="00A15371">
        <w:rPr>
          <w:rFonts w:ascii="Calibri" w:eastAsia="Calibri" w:hAnsi="Calibri" w:cs="Calibri"/>
          <w:sz w:val="22"/>
          <w:szCs w:val="22"/>
        </w:rPr>
        <w:t>o</w:t>
      </w:r>
      <w:r w:rsidRPr="00A15371">
        <w:rPr>
          <w:rFonts w:ascii="Calibri" w:eastAsia="Calibri" w:hAnsi="Calibri" w:cs="Calibri"/>
          <w:spacing w:val="-1"/>
          <w:sz w:val="22"/>
          <w:szCs w:val="22"/>
        </w:rPr>
        <w:t xml:space="preserve"> t</w:t>
      </w:r>
      <w:r w:rsidRPr="00A15371">
        <w:rPr>
          <w:rFonts w:ascii="Calibri" w:eastAsia="Calibri" w:hAnsi="Calibri" w:cs="Calibri"/>
          <w:spacing w:val="1"/>
          <w:sz w:val="22"/>
          <w:szCs w:val="22"/>
        </w:rPr>
        <w:t>h</w:t>
      </w:r>
      <w:r w:rsidRPr="00A15371">
        <w:rPr>
          <w:rFonts w:ascii="Calibri" w:eastAsia="Calibri" w:hAnsi="Calibri" w:cs="Calibri"/>
          <w:sz w:val="22"/>
          <w:szCs w:val="22"/>
        </w:rPr>
        <w:t>e</w:t>
      </w:r>
      <w:r w:rsidRPr="00A15371">
        <w:rPr>
          <w:rFonts w:ascii="Calibri" w:eastAsia="Calibri" w:hAnsi="Calibri" w:cs="Calibri"/>
          <w:spacing w:val="-1"/>
          <w:sz w:val="22"/>
          <w:szCs w:val="22"/>
        </w:rPr>
        <w:t xml:space="preserve"> </w:t>
      </w:r>
      <w:r w:rsidRPr="00A15371">
        <w:rPr>
          <w:rFonts w:ascii="Calibri" w:eastAsia="Calibri" w:hAnsi="Calibri" w:cs="Calibri"/>
          <w:sz w:val="22"/>
          <w:szCs w:val="22"/>
        </w:rPr>
        <w:t>a</w:t>
      </w:r>
      <w:r w:rsidRPr="00A15371">
        <w:rPr>
          <w:rFonts w:ascii="Calibri" w:eastAsia="Calibri" w:hAnsi="Calibri" w:cs="Calibri"/>
          <w:spacing w:val="-1"/>
          <w:sz w:val="22"/>
          <w:szCs w:val="22"/>
        </w:rPr>
        <w:t>p</w:t>
      </w:r>
      <w:r w:rsidRPr="00A15371">
        <w:rPr>
          <w:rFonts w:ascii="Calibri" w:eastAsia="Calibri" w:hAnsi="Calibri" w:cs="Calibri"/>
          <w:spacing w:val="1"/>
          <w:sz w:val="22"/>
          <w:szCs w:val="22"/>
        </w:rPr>
        <w:t>p</w:t>
      </w:r>
      <w:r w:rsidRPr="00A15371">
        <w:rPr>
          <w:rFonts w:ascii="Calibri" w:eastAsia="Calibri" w:hAnsi="Calibri" w:cs="Calibri"/>
          <w:sz w:val="22"/>
          <w:szCs w:val="22"/>
        </w:rPr>
        <w:t>lica</w:t>
      </w:r>
      <w:r w:rsidRPr="00A15371">
        <w:rPr>
          <w:rFonts w:ascii="Calibri" w:eastAsia="Calibri" w:hAnsi="Calibri" w:cs="Calibri"/>
          <w:spacing w:val="1"/>
          <w:sz w:val="22"/>
          <w:szCs w:val="22"/>
        </w:rPr>
        <w:t>n</w:t>
      </w:r>
      <w:r w:rsidRPr="00A15371">
        <w:rPr>
          <w:rFonts w:ascii="Calibri" w:eastAsia="Calibri" w:hAnsi="Calibri" w:cs="Calibri"/>
          <w:sz w:val="22"/>
          <w:szCs w:val="22"/>
        </w:rPr>
        <w:t>t</w:t>
      </w:r>
      <w:r w:rsidRPr="00A15371">
        <w:rPr>
          <w:rFonts w:ascii="Calibri" w:eastAsia="Calibri" w:hAnsi="Calibri" w:cs="Calibri"/>
          <w:spacing w:val="-3"/>
          <w:sz w:val="22"/>
          <w:szCs w:val="22"/>
        </w:rPr>
        <w:t xml:space="preserve"> </w:t>
      </w:r>
      <w:r w:rsidRPr="00A15371">
        <w:rPr>
          <w:rFonts w:ascii="Calibri" w:eastAsia="Calibri" w:hAnsi="Calibri" w:cs="Calibri"/>
          <w:spacing w:val="1"/>
          <w:sz w:val="22"/>
          <w:szCs w:val="22"/>
        </w:rPr>
        <w:t>t</w:t>
      </w:r>
      <w:r w:rsidRPr="00A15371">
        <w:rPr>
          <w:rFonts w:ascii="Calibri" w:eastAsia="Calibri" w:hAnsi="Calibri" w:cs="Calibri"/>
          <w:sz w:val="22"/>
          <w:szCs w:val="22"/>
        </w:rPr>
        <w:t>o</w:t>
      </w:r>
      <w:r w:rsidRPr="00A15371">
        <w:rPr>
          <w:rFonts w:ascii="Calibri" w:eastAsia="Calibri" w:hAnsi="Calibri" w:cs="Calibri"/>
          <w:spacing w:val="-1"/>
          <w:sz w:val="22"/>
          <w:szCs w:val="22"/>
        </w:rPr>
        <w:t xml:space="preserve"> </w:t>
      </w:r>
      <w:proofErr w:type="gramStart"/>
      <w:r w:rsidRPr="00A15371">
        <w:rPr>
          <w:rFonts w:ascii="Calibri" w:eastAsia="Calibri" w:hAnsi="Calibri" w:cs="Calibri"/>
          <w:spacing w:val="-1"/>
          <w:sz w:val="22"/>
          <w:szCs w:val="22"/>
        </w:rPr>
        <w:t>c</w:t>
      </w:r>
      <w:r w:rsidRPr="00A15371">
        <w:rPr>
          <w:rFonts w:ascii="Calibri" w:eastAsia="Calibri" w:hAnsi="Calibri" w:cs="Calibri"/>
          <w:sz w:val="22"/>
          <w:szCs w:val="22"/>
        </w:rPr>
        <w:t>o</w:t>
      </w:r>
      <w:r w:rsidRPr="00A15371">
        <w:rPr>
          <w:rFonts w:ascii="Calibri" w:eastAsia="Calibri" w:hAnsi="Calibri" w:cs="Calibri"/>
          <w:spacing w:val="1"/>
          <w:sz w:val="22"/>
          <w:szCs w:val="22"/>
        </w:rPr>
        <w:t>mp</w:t>
      </w:r>
      <w:r w:rsidRPr="00A15371">
        <w:rPr>
          <w:rFonts w:ascii="Calibri" w:eastAsia="Calibri" w:hAnsi="Calibri" w:cs="Calibri"/>
          <w:spacing w:val="-2"/>
          <w:sz w:val="22"/>
          <w:szCs w:val="22"/>
        </w:rPr>
        <w:t>l</w:t>
      </w:r>
      <w:r w:rsidRPr="00A15371">
        <w:rPr>
          <w:rFonts w:ascii="Calibri" w:eastAsia="Calibri" w:hAnsi="Calibri" w:cs="Calibri"/>
          <w:sz w:val="22"/>
          <w:szCs w:val="22"/>
        </w:rPr>
        <w:t>e</w:t>
      </w:r>
      <w:r w:rsidRPr="00A15371">
        <w:rPr>
          <w:rFonts w:ascii="Calibri" w:eastAsia="Calibri" w:hAnsi="Calibri" w:cs="Calibri"/>
          <w:spacing w:val="2"/>
          <w:sz w:val="22"/>
          <w:szCs w:val="22"/>
        </w:rPr>
        <w:t>t</w:t>
      </w:r>
      <w:r w:rsidRPr="00A15371">
        <w:rPr>
          <w:rFonts w:ascii="Calibri" w:eastAsia="Calibri" w:hAnsi="Calibri" w:cs="Calibri"/>
          <w:sz w:val="22"/>
          <w:szCs w:val="22"/>
        </w:rPr>
        <w:t>e</w:t>
      </w:r>
      <w:proofErr w:type="gramEnd"/>
      <w:r w:rsidRPr="00A15371">
        <w:rPr>
          <w:rFonts w:ascii="Calibri" w:eastAsia="Calibri" w:hAnsi="Calibri" w:cs="Calibri"/>
          <w:sz w:val="22"/>
          <w:szCs w:val="22"/>
        </w:rPr>
        <w:t xml:space="preserve"> 1</w:t>
      </w:r>
      <w:r w:rsidRPr="00A15371">
        <w:rPr>
          <w:rFonts w:ascii="Calibri" w:eastAsia="Calibri" w:hAnsi="Calibri" w:cs="Calibri"/>
          <w:spacing w:val="5"/>
          <w:sz w:val="22"/>
          <w:szCs w:val="22"/>
        </w:rPr>
        <w:t xml:space="preserve"> </w:t>
      </w:r>
      <w:r w:rsidRPr="00A15371">
        <w:rPr>
          <w:rFonts w:ascii="Calibri" w:eastAsia="Calibri" w:hAnsi="Calibri" w:cs="Calibri"/>
          <w:sz w:val="22"/>
          <w:szCs w:val="22"/>
        </w:rPr>
        <w:t>m</w:t>
      </w:r>
      <w:r w:rsidRPr="00A15371">
        <w:rPr>
          <w:rFonts w:ascii="Calibri" w:eastAsia="Calibri" w:hAnsi="Calibri" w:cs="Calibri"/>
          <w:spacing w:val="-1"/>
          <w:sz w:val="22"/>
          <w:szCs w:val="22"/>
        </w:rPr>
        <w:t>o</w:t>
      </w:r>
      <w:r w:rsidRPr="00A15371">
        <w:rPr>
          <w:rFonts w:ascii="Calibri" w:eastAsia="Calibri" w:hAnsi="Calibri" w:cs="Calibri"/>
          <w:spacing w:val="1"/>
          <w:sz w:val="22"/>
          <w:szCs w:val="22"/>
        </w:rPr>
        <w:t>n</w:t>
      </w:r>
      <w:r w:rsidRPr="00A15371">
        <w:rPr>
          <w:rFonts w:ascii="Calibri" w:eastAsia="Calibri" w:hAnsi="Calibri" w:cs="Calibri"/>
          <w:spacing w:val="-1"/>
          <w:sz w:val="22"/>
          <w:szCs w:val="22"/>
        </w:rPr>
        <w:t>t</w:t>
      </w:r>
      <w:r w:rsidRPr="00A15371">
        <w:rPr>
          <w:rFonts w:ascii="Calibri" w:eastAsia="Calibri" w:hAnsi="Calibri" w:cs="Calibri"/>
          <w:sz w:val="22"/>
          <w:szCs w:val="22"/>
        </w:rPr>
        <w:t>h</w:t>
      </w:r>
      <w:r w:rsidRPr="00A15371">
        <w:rPr>
          <w:rFonts w:ascii="Calibri" w:eastAsia="Calibri" w:hAnsi="Calibri" w:cs="Calibri"/>
          <w:spacing w:val="3"/>
          <w:sz w:val="22"/>
          <w:szCs w:val="22"/>
        </w:rPr>
        <w:t xml:space="preserve"> </w:t>
      </w:r>
      <w:r w:rsidRPr="00A15371">
        <w:rPr>
          <w:rFonts w:ascii="Calibri" w:eastAsia="Calibri" w:hAnsi="Calibri" w:cs="Calibri"/>
          <w:sz w:val="22"/>
          <w:szCs w:val="22"/>
        </w:rPr>
        <w:t>a</w:t>
      </w:r>
      <w:r w:rsidRPr="00A15371">
        <w:rPr>
          <w:rFonts w:ascii="Calibri" w:eastAsia="Calibri" w:hAnsi="Calibri" w:cs="Calibri"/>
          <w:spacing w:val="-1"/>
          <w:sz w:val="22"/>
          <w:szCs w:val="22"/>
        </w:rPr>
        <w:t>f</w:t>
      </w:r>
      <w:r w:rsidRPr="00A15371">
        <w:rPr>
          <w:rFonts w:ascii="Calibri" w:eastAsia="Calibri" w:hAnsi="Calibri" w:cs="Calibri"/>
          <w:spacing w:val="1"/>
          <w:sz w:val="22"/>
          <w:szCs w:val="22"/>
        </w:rPr>
        <w:t>t</w:t>
      </w:r>
      <w:r w:rsidRPr="00A15371">
        <w:rPr>
          <w:rFonts w:ascii="Calibri" w:eastAsia="Calibri" w:hAnsi="Calibri" w:cs="Calibri"/>
          <w:sz w:val="22"/>
          <w:szCs w:val="22"/>
        </w:rPr>
        <w:t>er</w:t>
      </w:r>
      <w:r w:rsidRPr="00A15371">
        <w:rPr>
          <w:rFonts w:ascii="Calibri" w:eastAsia="Calibri" w:hAnsi="Calibri" w:cs="Calibri"/>
          <w:spacing w:val="3"/>
          <w:sz w:val="22"/>
          <w:szCs w:val="22"/>
        </w:rPr>
        <w:t xml:space="preserve"> </w:t>
      </w:r>
      <w:r w:rsidRPr="00A15371">
        <w:rPr>
          <w:rFonts w:ascii="Calibri" w:eastAsia="Calibri" w:hAnsi="Calibri" w:cs="Calibri"/>
          <w:spacing w:val="-1"/>
          <w:sz w:val="22"/>
          <w:szCs w:val="22"/>
        </w:rPr>
        <w:t>t</w:t>
      </w:r>
      <w:r w:rsidRPr="00A15371">
        <w:rPr>
          <w:rFonts w:ascii="Calibri" w:eastAsia="Calibri" w:hAnsi="Calibri" w:cs="Calibri"/>
          <w:spacing w:val="1"/>
          <w:sz w:val="22"/>
          <w:szCs w:val="22"/>
        </w:rPr>
        <w:t>h</w:t>
      </w:r>
      <w:r w:rsidRPr="00A15371">
        <w:rPr>
          <w:rFonts w:ascii="Calibri" w:eastAsia="Calibri" w:hAnsi="Calibri" w:cs="Calibri"/>
          <w:sz w:val="22"/>
          <w:szCs w:val="22"/>
        </w:rPr>
        <w:t>e</w:t>
      </w:r>
      <w:r w:rsidRPr="00A15371">
        <w:rPr>
          <w:rFonts w:ascii="Calibri" w:eastAsia="Calibri" w:hAnsi="Calibri" w:cs="Calibri"/>
          <w:spacing w:val="3"/>
          <w:sz w:val="22"/>
          <w:szCs w:val="22"/>
        </w:rPr>
        <w:t xml:space="preserve"> </w:t>
      </w:r>
      <w:r w:rsidRPr="00A15371">
        <w:rPr>
          <w:rFonts w:ascii="Calibri" w:eastAsia="Calibri" w:hAnsi="Calibri" w:cs="Calibri"/>
          <w:spacing w:val="-1"/>
          <w:sz w:val="22"/>
          <w:szCs w:val="22"/>
        </w:rPr>
        <w:t>c</w:t>
      </w:r>
      <w:r w:rsidRPr="00A15371">
        <w:rPr>
          <w:rFonts w:ascii="Calibri" w:eastAsia="Calibri" w:hAnsi="Calibri" w:cs="Calibri"/>
          <w:sz w:val="22"/>
          <w:szCs w:val="22"/>
        </w:rPr>
        <w:t>o</w:t>
      </w:r>
      <w:r w:rsidRPr="00A15371">
        <w:rPr>
          <w:rFonts w:ascii="Calibri" w:eastAsia="Calibri" w:hAnsi="Calibri" w:cs="Calibri"/>
          <w:spacing w:val="1"/>
          <w:sz w:val="22"/>
          <w:szCs w:val="22"/>
        </w:rPr>
        <w:t>mp</w:t>
      </w:r>
      <w:r w:rsidRPr="00A15371">
        <w:rPr>
          <w:rFonts w:ascii="Calibri" w:eastAsia="Calibri" w:hAnsi="Calibri" w:cs="Calibri"/>
          <w:spacing w:val="-2"/>
          <w:sz w:val="22"/>
          <w:szCs w:val="22"/>
        </w:rPr>
        <w:t>l</w:t>
      </w:r>
      <w:r w:rsidRPr="00A15371">
        <w:rPr>
          <w:rFonts w:ascii="Calibri" w:eastAsia="Calibri" w:hAnsi="Calibri" w:cs="Calibri"/>
          <w:sz w:val="22"/>
          <w:szCs w:val="22"/>
        </w:rPr>
        <w:t>e</w:t>
      </w:r>
      <w:r w:rsidRPr="00A15371">
        <w:rPr>
          <w:rFonts w:ascii="Calibri" w:eastAsia="Calibri" w:hAnsi="Calibri" w:cs="Calibri"/>
          <w:spacing w:val="2"/>
          <w:sz w:val="22"/>
          <w:szCs w:val="22"/>
        </w:rPr>
        <w:t>t</w:t>
      </w:r>
      <w:r w:rsidRPr="00A15371">
        <w:rPr>
          <w:rFonts w:ascii="Calibri" w:eastAsia="Calibri" w:hAnsi="Calibri" w:cs="Calibri"/>
          <w:sz w:val="22"/>
          <w:szCs w:val="22"/>
        </w:rPr>
        <w:t>i</w:t>
      </w:r>
      <w:r w:rsidRPr="00A15371">
        <w:rPr>
          <w:rFonts w:ascii="Calibri" w:eastAsia="Calibri" w:hAnsi="Calibri" w:cs="Calibri"/>
          <w:spacing w:val="-2"/>
          <w:sz w:val="22"/>
          <w:szCs w:val="22"/>
        </w:rPr>
        <w:t>o</w:t>
      </w:r>
      <w:r w:rsidRPr="00A15371">
        <w:rPr>
          <w:rFonts w:ascii="Calibri" w:eastAsia="Calibri" w:hAnsi="Calibri" w:cs="Calibri"/>
          <w:sz w:val="22"/>
          <w:szCs w:val="22"/>
        </w:rPr>
        <w:t>n</w:t>
      </w:r>
      <w:r w:rsidRPr="00A15371">
        <w:rPr>
          <w:rFonts w:ascii="Calibri" w:eastAsia="Calibri" w:hAnsi="Calibri" w:cs="Calibri"/>
          <w:spacing w:val="3"/>
          <w:sz w:val="22"/>
          <w:szCs w:val="22"/>
        </w:rPr>
        <w:t xml:space="preserve"> </w:t>
      </w:r>
      <w:r w:rsidRPr="00A15371">
        <w:rPr>
          <w:rFonts w:ascii="Calibri" w:eastAsia="Calibri" w:hAnsi="Calibri" w:cs="Calibri"/>
          <w:spacing w:val="1"/>
          <w:sz w:val="22"/>
          <w:szCs w:val="22"/>
        </w:rPr>
        <w:t>d</w:t>
      </w:r>
      <w:r w:rsidRPr="00A15371">
        <w:rPr>
          <w:rFonts w:ascii="Calibri" w:eastAsia="Calibri" w:hAnsi="Calibri" w:cs="Calibri"/>
          <w:sz w:val="22"/>
          <w:szCs w:val="22"/>
        </w:rPr>
        <w:t>a</w:t>
      </w:r>
      <w:r w:rsidRPr="00A15371">
        <w:rPr>
          <w:rFonts w:ascii="Calibri" w:eastAsia="Calibri" w:hAnsi="Calibri" w:cs="Calibri"/>
          <w:spacing w:val="-1"/>
          <w:sz w:val="22"/>
          <w:szCs w:val="22"/>
        </w:rPr>
        <w:t>t</w:t>
      </w:r>
      <w:r w:rsidRPr="00A15371">
        <w:rPr>
          <w:rFonts w:ascii="Calibri" w:eastAsia="Calibri" w:hAnsi="Calibri" w:cs="Calibri"/>
          <w:sz w:val="22"/>
          <w:szCs w:val="22"/>
        </w:rPr>
        <w:t>e</w:t>
      </w:r>
      <w:r w:rsidRPr="00A15371">
        <w:rPr>
          <w:rFonts w:ascii="Calibri" w:eastAsia="Calibri" w:hAnsi="Calibri" w:cs="Calibri"/>
          <w:spacing w:val="3"/>
          <w:sz w:val="22"/>
          <w:szCs w:val="22"/>
        </w:rPr>
        <w:t xml:space="preserve"> </w:t>
      </w:r>
      <w:r w:rsidRPr="00A15371">
        <w:rPr>
          <w:rFonts w:ascii="Calibri" w:eastAsia="Calibri" w:hAnsi="Calibri" w:cs="Calibri"/>
          <w:sz w:val="22"/>
          <w:szCs w:val="22"/>
        </w:rPr>
        <w:t>of</w:t>
      </w:r>
      <w:r w:rsidRPr="00A15371">
        <w:rPr>
          <w:rFonts w:ascii="Calibri" w:eastAsia="Calibri" w:hAnsi="Calibri" w:cs="Calibri"/>
          <w:spacing w:val="4"/>
          <w:sz w:val="22"/>
          <w:szCs w:val="22"/>
        </w:rPr>
        <w:t xml:space="preserve"> </w:t>
      </w:r>
      <w:r w:rsidRPr="00A15371">
        <w:rPr>
          <w:rFonts w:ascii="Calibri" w:eastAsia="Calibri" w:hAnsi="Calibri" w:cs="Calibri"/>
          <w:sz w:val="22"/>
          <w:szCs w:val="22"/>
        </w:rPr>
        <w:t>yo</w:t>
      </w:r>
      <w:r w:rsidRPr="00A15371">
        <w:rPr>
          <w:rFonts w:ascii="Calibri" w:eastAsia="Calibri" w:hAnsi="Calibri" w:cs="Calibri"/>
          <w:spacing w:val="1"/>
          <w:sz w:val="22"/>
          <w:szCs w:val="22"/>
        </w:rPr>
        <w:t>u</w:t>
      </w:r>
      <w:r w:rsidRPr="00A15371">
        <w:rPr>
          <w:rFonts w:ascii="Calibri" w:eastAsia="Calibri" w:hAnsi="Calibri" w:cs="Calibri"/>
          <w:sz w:val="22"/>
          <w:szCs w:val="22"/>
        </w:rPr>
        <w:t xml:space="preserve">r </w:t>
      </w:r>
      <w:r w:rsidRPr="00A15371">
        <w:rPr>
          <w:rFonts w:ascii="Calibri" w:eastAsia="Calibri" w:hAnsi="Calibri" w:cs="Calibri"/>
          <w:spacing w:val="1"/>
          <w:sz w:val="22"/>
          <w:szCs w:val="22"/>
        </w:rPr>
        <w:t>p</w:t>
      </w:r>
      <w:r w:rsidRPr="00A15371">
        <w:rPr>
          <w:rFonts w:ascii="Calibri" w:eastAsia="Calibri" w:hAnsi="Calibri" w:cs="Calibri"/>
          <w:sz w:val="22"/>
          <w:szCs w:val="22"/>
        </w:rPr>
        <w:t>r</w:t>
      </w:r>
      <w:r w:rsidRPr="00A15371">
        <w:rPr>
          <w:rFonts w:ascii="Calibri" w:eastAsia="Calibri" w:hAnsi="Calibri" w:cs="Calibri"/>
          <w:spacing w:val="1"/>
          <w:sz w:val="22"/>
          <w:szCs w:val="22"/>
        </w:rPr>
        <w:t>o</w:t>
      </w:r>
      <w:r w:rsidRPr="00A15371">
        <w:rPr>
          <w:rFonts w:ascii="Calibri" w:eastAsia="Calibri" w:hAnsi="Calibri" w:cs="Calibri"/>
          <w:sz w:val="22"/>
          <w:szCs w:val="22"/>
        </w:rPr>
        <w:t>j</w:t>
      </w:r>
      <w:r w:rsidRPr="00A15371">
        <w:rPr>
          <w:rFonts w:ascii="Calibri" w:eastAsia="Calibri" w:hAnsi="Calibri" w:cs="Calibri"/>
          <w:spacing w:val="-2"/>
          <w:sz w:val="22"/>
          <w:szCs w:val="22"/>
        </w:rPr>
        <w:t>e</w:t>
      </w:r>
      <w:r w:rsidRPr="00A15371">
        <w:rPr>
          <w:rFonts w:ascii="Calibri" w:eastAsia="Calibri" w:hAnsi="Calibri" w:cs="Calibri"/>
          <w:spacing w:val="-1"/>
          <w:sz w:val="22"/>
          <w:szCs w:val="22"/>
        </w:rPr>
        <w:t>c</w:t>
      </w:r>
      <w:r w:rsidRPr="00A15371">
        <w:rPr>
          <w:rFonts w:ascii="Calibri" w:eastAsia="Calibri" w:hAnsi="Calibri" w:cs="Calibri"/>
          <w:sz w:val="22"/>
          <w:szCs w:val="22"/>
        </w:rPr>
        <w:t>t.</w:t>
      </w:r>
      <w:r w:rsidRPr="00A15371">
        <w:rPr>
          <w:rFonts w:ascii="Calibri" w:eastAsia="Calibri" w:hAnsi="Calibri" w:cs="Calibri"/>
          <w:spacing w:val="4"/>
          <w:sz w:val="22"/>
          <w:szCs w:val="22"/>
        </w:rPr>
        <w:t xml:space="preserve"> You will need to provide:</w:t>
      </w:r>
    </w:p>
    <w:p w14:paraId="71F94868" w14:textId="77777777" w:rsidR="007D2E67" w:rsidRPr="00A15371" w:rsidRDefault="007D2E67" w:rsidP="00E140AB">
      <w:pPr>
        <w:ind w:right="1555"/>
        <w:jc w:val="both"/>
        <w:rPr>
          <w:rFonts w:ascii="Calibri" w:eastAsia="Calibri" w:hAnsi="Calibri" w:cs="Calibri"/>
          <w:sz w:val="22"/>
          <w:szCs w:val="22"/>
        </w:rPr>
      </w:pPr>
    </w:p>
    <w:p w14:paraId="57DA9ACD" w14:textId="7A46160A" w:rsidR="009D4B83" w:rsidRPr="005620CD" w:rsidRDefault="000C6E04" w:rsidP="005620CD">
      <w:pPr>
        <w:pStyle w:val="ListParagraph"/>
        <w:numPr>
          <w:ilvl w:val="0"/>
          <w:numId w:val="26"/>
        </w:numPr>
        <w:rPr>
          <w:rFonts w:asciiTheme="minorHAnsi" w:eastAsia="Calibri" w:hAnsiTheme="minorHAnsi" w:cstheme="minorHAnsi"/>
          <w:sz w:val="22"/>
          <w:szCs w:val="22"/>
        </w:rPr>
      </w:pPr>
      <w:r w:rsidRPr="005620CD">
        <w:rPr>
          <w:rFonts w:asciiTheme="minorHAnsi" w:eastAsia="Calibri" w:hAnsiTheme="minorHAnsi" w:cstheme="minorHAnsi"/>
          <w:sz w:val="22"/>
          <w:szCs w:val="22"/>
        </w:rPr>
        <w:t>Photographs, particularly those that represent key milestones and outcomes</w:t>
      </w:r>
      <w:r w:rsidR="00E140AB" w:rsidRPr="005620CD">
        <w:rPr>
          <w:rFonts w:asciiTheme="minorHAnsi" w:eastAsia="Calibri" w:hAnsiTheme="minorHAnsi" w:cstheme="minorHAnsi"/>
          <w:sz w:val="22"/>
          <w:szCs w:val="22"/>
        </w:rPr>
        <w:t>.</w:t>
      </w:r>
    </w:p>
    <w:p w14:paraId="35106CB2" w14:textId="0042C596" w:rsidR="009D4B83" w:rsidRPr="005620CD" w:rsidRDefault="000C6E04" w:rsidP="005620CD">
      <w:pPr>
        <w:pStyle w:val="ListParagraph"/>
        <w:numPr>
          <w:ilvl w:val="0"/>
          <w:numId w:val="26"/>
        </w:numPr>
        <w:rPr>
          <w:rFonts w:asciiTheme="minorHAnsi" w:eastAsia="Calibri" w:hAnsiTheme="minorHAnsi" w:cstheme="minorHAnsi"/>
          <w:sz w:val="22"/>
          <w:szCs w:val="22"/>
        </w:rPr>
      </w:pPr>
      <w:r w:rsidRPr="005620CD">
        <w:rPr>
          <w:rFonts w:asciiTheme="minorHAnsi" w:eastAsia="Calibri" w:hAnsiTheme="minorHAnsi" w:cstheme="minorHAnsi"/>
          <w:sz w:val="22"/>
          <w:szCs w:val="22"/>
        </w:rPr>
        <w:t>Information to help with your calculation of emissions savings</w:t>
      </w:r>
      <w:r w:rsidR="00E140AB" w:rsidRPr="005620CD">
        <w:rPr>
          <w:rFonts w:asciiTheme="minorHAnsi" w:eastAsia="Calibri" w:hAnsiTheme="minorHAnsi" w:cstheme="minorHAnsi"/>
          <w:sz w:val="22"/>
          <w:szCs w:val="22"/>
        </w:rPr>
        <w:t>.</w:t>
      </w:r>
    </w:p>
    <w:p w14:paraId="5226A62E" w14:textId="5C74D25E" w:rsidR="009D4B83" w:rsidRPr="005620CD" w:rsidRDefault="007D2E67" w:rsidP="005620CD">
      <w:pPr>
        <w:pStyle w:val="ListParagraph"/>
        <w:numPr>
          <w:ilvl w:val="0"/>
          <w:numId w:val="26"/>
        </w:numPr>
        <w:rPr>
          <w:rFonts w:asciiTheme="minorHAnsi" w:eastAsia="Calibri" w:hAnsiTheme="minorHAnsi" w:cstheme="minorHAnsi"/>
          <w:sz w:val="22"/>
          <w:szCs w:val="22"/>
        </w:rPr>
      </w:pPr>
      <w:r w:rsidRPr="005620CD">
        <w:rPr>
          <w:rFonts w:asciiTheme="minorHAnsi" w:eastAsia="Calibri" w:hAnsiTheme="minorHAnsi" w:cstheme="minorHAnsi"/>
          <w:sz w:val="22"/>
          <w:szCs w:val="22"/>
        </w:rPr>
        <w:t>Copies</w:t>
      </w:r>
      <w:r w:rsidR="000C6E04" w:rsidRPr="005620CD">
        <w:rPr>
          <w:rFonts w:asciiTheme="minorHAnsi" w:eastAsia="Calibri" w:hAnsiTheme="minorHAnsi" w:cstheme="minorHAnsi"/>
          <w:sz w:val="22"/>
          <w:szCs w:val="22"/>
        </w:rPr>
        <w:t xml:space="preserve"> of receipts and invoices related to the project/activity</w:t>
      </w:r>
      <w:r w:rsidR="00E140AB" w:rsidRPr="005620CD">
        <w:rPr>
          <w:rFonts w:asciiTheme="minorHAnsi" w:eastAsia="Calibri" w:hAnsiTheme="minorHAnsi" w:cstheme="minorHAnsi"/>
          <w:sz w:val="22"/>
          <w:szCs w:val="22"/>
        </w:rPr>
        <w:t>.</w:t>
      </w:r>
    </w:p>
    <w:p w14:paraId="383F6405" w14:textId="77777777" w:rsidR="005620CD" w:rsidRPr="005620CD" w:rsidRDefault="000C6E04" w:rsidP="005620CD">
      <w:pPr>
        <w:pStyle w:val="ListParagraph"/>
        <w:numPr>
          <w:ilvl w:val="0"/>
          <w:numId w:val="26"/>
        </w:numPr>
        <w:rPr>
          <w:rFonts w:asciiTheme="minorHAnsi" w:eastAsia="Calibri" w:hAnsiTheme="minorHAnsi" w:cstheme="minorHAnsi"/>
          <w:sz w:val="22"/>
          <w:szCs w:val="22"/>
        </w:rPr>
      </w:pPr>
      <w:r w:rsidRPr="005620CD">
        <w:rPr>
          <w:rFonts w:asciiTheme="minorHAnsi" w:eastAsia="Calibri" w:hAnsiTheme="minorHAnsi" w:cstheme="minorHAnsi"/>
          <w:sz w:val="22"/>
          <w:szCs w:val="22"/>
        </w:rPr>
        <w:t>Copies of any media coverage that your project/activity receives, to help towards the</w:t>
      </w:r>
      <w:r w:rsidR="00E140AB" w:rsidRPr="005620CD">
        <w:rPr>
          <w:rFonts w:asciiTheme="minorHAnsi" w:eastAsia="Calibri" w:hAnsiTheme="minorHAnsi" w:cstheme="minorHAnsi"/>
          <w:sz w:val="22"/>
          <w:szCs w:val="22"/>
        </w:rPr>
        <w:t xml:space="preserve"> </w:t>
      </w:r>
      <w:r w:rsidRPr="005620CD">
        <w:rPr>
          <w:rFonts w:asciiTheme="minorHAnsi" w:eastAsia="Calibri" w:hAnsiTheme="minorHAnsi" w:cstheme="minorHAnsi"/>
          <w:sz w:val="22"/>
          <w:szCs w:val="22"/>
        </w:rPr>
        <w:t>evaluation and monitoring form</w:t>
      </w:r>
      <w:r w:rsidR="007D2E67" w:rsidRPr="005620CD">
        <w:rPr>
          <w:rFonts w:asciiTheme="minorHAnsi" w:eastAsia="Calibri" w:hAnsiTheme="minorHAnsi" w:cstheme="minorHAnsi"/>
          <w:sz w:val="22"/>
          <w:szCs w:val="22"/>
        </w:rPr>
        <w:t xml:space="preserve">, </w:t>
      </w:r>
      <w:r w:rsidR="00643B23" w:rsidRPr="005620CD">
        <w:rPr>
          <w:rFonts w:asciiTheme="minorHAnsi" w:eastAsia="Calibri" w:hAnsiTheme="minorHAnsi" w:cstheme="minorHAnsi"/>
          <w:sz w:val="22"/>
          <w:szCs w:val="22"/>
        </w:rPr>
        <w:t>and</w:t>
      </w:r>
      <w:r w:rsidR="007D2E67" w:rsidRPr="005620CD">
        <w:rPr>
          <w:rFonts w:asciiTheme="minorHAnsi" w:eastAsia="Calibri" w:hAnsiTheme="minorHAnsi" w:cstheme="minorHAnsi"/>
          <w:sz w:val="22"/>
          <w:szCs w:val="22"/>
        </w:rPr>
        <w:t xml:space="preserve"> copies of social media posts</w:t>
      </w:r>
      <w:r w:rsidR="00E140AB" w:rsidRPr="005620CD">
        <w:rPr>
          <w:rFonts w:asciiTheme="minorHAnsi" w:eastAsia="Calibri" w:hAnsiTheme="minorHAnsi" w:cstheme="minorHAnsi"/>
          <w:sz w:val="22"/>
          <w:szCs w:val="22"/>
        </w:rPr>
        <w:t>.</w:t>
      </w:r>
    </w:p>
    <w:p w14:paraId="4C061C75" w14:textId="28AAB71C" w:rsidR="009D4B83" w:rsidRPr="005620CD" w:rsidRDefault="000C6E04" w:rsidP="005620CD">
      <w:pPr>
        <w:pStyle w:val="ListParagraph"/>
        <w:numPr>
          <w:ilvl w:val="0"/>
          <w:numId w:val="26"/>
        </w:numPr>
        <w:rPr>
          <w:rFonts w:asciiTheme="minorHAnsi" w:eastAsia="Calibri" w:hAnsiTheme="minorHAnsi" w:cstheme="minorHAnsi"/>
          <w:sz w:val="22"/>
          <w:szCs w:val="22"/>
        </w:rPr>
      </w:pPr>
      <w:r w:rsidRPr="005620CD">
        <w:rPr>
          <w:rFonts w:asciiTheme="minorHAnsi" w:eastAsia="Calibri" w:hAnsiTheme="minorHAnsi" w:cstheme="minorHAnsi"/>
          <w:sz w:val="22"/>
          <w:szCs w:val="22"/>
        </w:rPr>
        <w:t>If the project engages with members of the public, keep a record of how many people you</w:t>
      </w:r>
      <w:r w:rsidR="00E140AB" w:rsidRPr="005620CD">
        <w:rPr>
          <w:rFonts w:asciiTheme="minorHAnsi" w:eastAsia="Calibri" w:hAnsiTheme="minorHAnsi" w:cstheme="minorHAnsi"/>
          <w:sz w:val="22"/>
          <w:szCs w:val="22"/>
        </w:rPr>
        <w:t xml:space="preserve"> </w:t>
      </w:r>
      <w:r w:rsidRPr="005620CD">
        <w:rPr>
          <w:rFonts w:asciiTheme="minorHAnsi" w:eastAsia="Calibri" w:hAnsiTheme="minorHAnsi" w:cstheme="minorHAnsi"/>
          <w:sz w:val="22"/>
          <w:szCs w:val="22"/>
        </w:rPr>
        <w:t>engaged with</w:t>
      </w:r>
      <w:r w:rsidR="00E140AB" w:rsidRPr="005620CD">
        <w:rPr>
          <w:rFonts w:asciiTheme="minorHAnsi" w:eastAsia="Calibri" w:hAnsiTheme="minorHAnsi" w:cstheme="minorHAnsi"/>
          <w:sz w:val="22"/>
          <w:szCs w:val="22"/>
        </w:rPr>
        <w:t>.</w:t>
      </w:r>
    </w:p>
    <w:p w14:paraId="3F8D63DA" w14:textId="3628A22E" w:rsidR="009D4B83" w:rsidRPr="005620CD" w:rsidRDefault="000C6E04" w:rsidP="005620CD">
      <w:pPr>
        <w:pStyle w:val="ListParagraph"/>
        <w:numPr>
          <w:ilvl w:val="0"/>
          <w:numId w:val="26"/>
        </w:numPr>
        <w:rPr>
          <w:rFonts w:asciiTheme="minorHAnsi" w:eastAsia="Calibri" w:hAnsiTheme="minorHAnsi" w:cstheme="minorHAnsi"/>
          <w:sz w:val="22"/>
          <w:szCs w:val="22"/>
        </w:rPr>
      </w:pPr>
      <w:r w:rsidRPr="005620CD">
        <w:rPr>
          <w:rFonts w:asciiTheme="minorHAnsi" w:eastAsia="Calibri" w:hAnsiTheme="minorHAnsi" w:cstheme="minorHAnsi"/>
          <w:sz w:val="22"/>
          <w:szCs w:val="22"/>
        </w:rPr>
        <w:t>Records of feedback (positive and negative) from participants, stakeholders and / or any</w:t>
      </w:r>
      <w:r w:rsidR="00E140AB" w:rsidRPr="005620CD">
        <w:rPr>
          <w:rFonts w:asciiTheme="minorHAnsi" w:eastAsia="Calibri" w:hAnsiTheme="minorHAnsi" w:cstheme="minorHAnsi"/>
          <w:sz w:val="22"/>
          <w:szCs w:val="22"/>
        </w:rPr>
        <w:t xml:space="preserve"> </w:t>
      </w:r>
      <w:r w:rsidRPr="005620CD">
        <w:rPr>
          <w:rFonts w:asciiTheme="minorHAnsi" w:eastAsia="Calibri" w:hAnsiTheme="minorHAnsi" w:cstheme="minorHAnsi"/>
          <w:sz w:val="22"/>
          <w:szCs w:val="22"/>
        </w:rPr>
        <w:t>other members of the community</w:t>
      </w:r>
      <w:r w:rsidR="00E140AB" w:rsidRPr="005620CD">
        <w:rPr>
          <w:rFonts w:asciiTheme="minorHAnsi" w:eastAsia="Calibri" w:hAnsiTheme="minorHAnsi" w:cstheme="minorHAnsi"/>
          <w:sz w:val="22"/>
          <w:szCs w:val="22"/>
        </w:rPr>
        <w:t>.</w:t>
      </w:r>
    </w:p>
    <w:p w14:paraId="2E3C68A1" w14:textId="77777777" w:rsidR="009D4B83" w:rsidRPr="005620CD" w:rsidRDefault="009D4B83" w:rsidP="005620CD">
      <w:pPr>
        <w:rPr>
          <w:rFonts w:asciiTheme="minorHAnsi" w:hAnsiTheme="minorHAnsi" w:cstheme="minorHAnsi"/>
          <w:sz w:val="22"/>
          <w:szCs w:val="22"/>
        </w:rPr>
      </w:pPr>
    </w:p>
    <w:p w14:paraId="4F788B42" w14:textId="77777777" w:rsidR="009D4B83" w:rsidRPr="005620CD" w:rsidRDefault="009D4B83" w:rsidP="005620CD">
      <w:pPr>
        <w:rPr>
          <w:rFonts w:asciiTheme="minorHAnsi" w:hAnsiTheme="minorHAnsi" w:cstheme="minorHAnsi"/>
          <w:sz w:val="22"/>
          <w:szCs w:val="22"/>
        </w:rPr>
      </w:pPr>
    </w:p>
    <w:p w14:paraId="5E834C8D" w14:textId="77777777" w:rsidR="009D4B83" w:rsidRPr="00A15371" w:rsidRDefault="009D4B83">
      <w:pPr>
        <w:spacing w:line="240" w:lineRule="exact"/>
        <w:rPr>
          <w:sz w:val="22"/>
          <w:szCs w:val="22"/>
        </w:rPr>
      </w:pPr>
    </w:p>
    <w:sectPr w:rsidR="009D4B83" w:rsidRPr="00A15371" w:rsidSect="00A15371">
      <w:pgSz w:w="11920" w:h="16840"/>
      <w:pgMar w:top="851" w:right="1320" w:bottom="1134"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109F0"/>
    <w:multiLevelType w:val="hybridMultilevel"/>
    <w:tmpl w:val="B72A4E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A305CE"/>
    <w:multiLevelType w:val="hybridMultilevel"/>
    <w:tmpl w:val="4EC08920"/>
    <w:lvl w:ilvl="0" w:tplc="AF6EB21C">
      <w:start w:val="4"/>
      <w:numFmt w:val="bullet"/>
      <w:lvlText w:val="•"/>
      <w:lvlJc w:val="left"/>
      <w:pPr>
        <w:ind w:left="460" w:hanging="360"/>
      </w:pPr>
      <w:rPr>
        <w:rFonts w:ascii="Calibri" w:eastAsia="Calibr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5D31CCD"/>
    <w:multiLevelType w:val="hybridMultilevel"/>
    <w:tmpl w:val="3046511C"/>
    <w:lvl w:ilvl="0" w:tplc="AF6EB21C">
      <w:start w:val="4"/>
      <w:numFmt w:val="bullet"/>
      <w:lvlText w:val="•"/>
      <w:lvlJc w:val="left"/>
      <w:pPr>
        <w:ind w:left="46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043180"/>
    <w:multiLevelType w:val="hybridMultilevel"/>
    <w:tmpl w:val="803AA216"/>
    <w:lvl w:ilvl="0" w:tplc="AF6EB21C">
      <w:start w:val="4"/>
      <w:numFmt w:val="bullet"/>
      <w:lvlText w:val="•"/>
      <w:lvlJc w:val="left"/>
      <w:pPr>
        <w:ind w:left="46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AC1557"/>
    <w:multiLevelType w:val="hybridMultilevel"/>
    <w:tmpl w:val="B85C2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F20883"/>
    <w:multiLevelType w:val="hybridMultilevel"/>
    <w:tmpl w:val="0BDEC0EC"/>
    <w:lvl w:ilvl="0" w:tplc="D694A688">
      <w:start w:val="1"/>
      <w:numFmt w:val="upperLetter"/>
      <w:lvlText w:val="%1."/>
      <w:lvlJc w:val="left"/>
      <w:pPr>
        <w:ind w:left="720" w:hanging="360"/>
      </w:pPr>
      <w:rPr>
        <w:b/>
        <w:b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80057D"/>
    <w:multiLevelType w:val="hybridMultilevel"/>
    <w:tmpl w:val="E456768A"/>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15AA61E6"/>
    <w:multiLevelType w:val="hybridMultilevel"/>
    <w:tmpl w:val="E0A602EC"/>
    <w:lvl w:ilvl="0" w:tplc="AF6EB21C">
      <w:start w:val="4"/>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1F6A0D"/>
    <w:multiLevelType w:val="hybridMultilevel"/>
    <w:tmpl w:val="A7726A52"/>
    <w:lvl w:ilvl="0" w:tplc="2A4E5B30">
      <w:start w:val="1"/>
      <w:numFmt w:val="upperLetter"/>
      <w:lvlText w:val="%1."/>
      <w:lvlJc w:val="left"/>
      <w:pPr>
        <w:ind w:left="724" w:hanging="610"/>
      </w:pPr>
      <w:rPr>
        <w:rFonts w:hint="default"/>
        <w:b/>
      </w:rPr>
    </w:lvl>
    <w:lvl w:ilvl="1" w:tplc="08090019" w:tentative="1">
      <w:start w:val="1"/>
      <w:numFmt w:val="lowerLetter"/>
      <w:lvlText w:val="%2."/>
      <w:lvlJc w:val="left"/>
      <w:pPr>
        <w:ind w:left="1194" w:hanging="360"/>
      </w:pPr>
    </w:lvl>
    <w:lvl w:ilvl="2" w:tplc="0809001B" w:tentative="1">
      <w:start w:val="1"/>
      <w:numFmt w:val="lowerRoman"/>
      <w:lvlText w:val="%3."/>
      <w:lvlJc w:val="right"/>
      <w:pPr>
        <w:ind w:left="1914" w:hanging="180"/>
      </w:pPr>
    </w:lvl>
    <w:lvl w:ilvl="3" w:tplc="0809000F" w:tentative="1">
      <w:start w:val="1"/>
      <w:numFmt w:val="decimal"/>
      <w:lvlText w:val="%4."/>
      <w:lvlJc w:val="left"/>
      <w:pPr>
        <w:ind w:left="2634" w:hanging="360"/>
      </w:pPr>
    </w:lvl>
    <w:lvl w:ilvl="4" w:tplc="08090019" w:tentative="1">
      <w:start w:val="1"/>
      <w:numFmt w:val="lowerLetter"/>
      <w:lvlText w:val="%5."/>
      <w:lvlJc w:val="left"/>
      <w:pPr>
        <w:ind w:left="3354" w:hanging="360"/>
      </w:pPr>
    </w:lvl>
    <w:lvl w:ilvl="5" w:tplc="0809001B" w:tentative="1">
      <w:start w:val="1"/>
      <w:numFmt w:val="lowerRoman"/>
      <w:lvlText w:val="%6."/>
      <w:lvlJc w:val="right"/>
      <w:pPr>
        <w:ind w:left="4074" w:hanging="180"/>
      </w:pPr>
    </w:lvl>
    <w:lvl w:ilvl="6" w:tplc="0809000F" w:tentative="1">
      <w:start w:val="1"/>
      <w:numFmt w:val="decimal"/>
      <w:lvlText w:val="%7."/>
      <w:lvlJc w:val="left"/>
      <w:pPr>
        <w:ind w:left="4794" w:hanging="360"/>
      </w:pPr>
    </w:lvl>
    <w:lvl w:ilvl="7" w:tplc="08090019" w:tentative="1">
      <w:start w:val="1"/>
      <w:numFmt w:val="lowerLetter"/>
      <w:lvlText w:val="%8."/>
      <w:lvlJc w:val="left"/>
      <w:pPr>
        <w:ind w:left="5514" w:hanging="360"/>
      </w:pPr>
    </w:lvl>
    <w:lvl w:ilvl="8" w:tplc="0809001B" w:tentative="1">
      <w:start w:val="1"/>
      <w:numFmt w:val="lowerRoman"/>
      <w:lvlText w:val="%9."/>
      <w:lvlJc w:val="right"/>
      <w:pPr>
        <w:ind w:left="6234" w:hanging="180"/>
      </w:pPr>
    </w:lvl>
  </w:abstractNum>
  <w:abstractNum w:abstractNumId="9" w15:restartNumberingAfterBreak="0">
    <w:nsid w:val="1D5865BB"/>
    <w:multiLevelType w:val="hybridMultilevel"/>
    <w:tmpl w:val="36B04C70"/>
    <w:lvl w:ilvl="0" w:tplc="AF6EB21C">
      <w:start w:val="4"/>
      <w:numFmt w:val="bullet"/>
      <w:lvlText w:val="•"/>
      <w:lvlJc w:val="left"/>
      <w:pPr>
        <w:ind w:left="460" w:hanging="360"/>
      </w:pPr>
      <w:rPr>
        <w:rFonts w:ascii="Calibri" w:eastAsia="Calibri" w:hAnsi="Calibri" w:cs="Calibri"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10" w15:restartNumberingAfterBreak="0">
    <w:nsid w:val="25A736A2"/>
    <w:multiLevelType w:val="hybridMultilevel"/>
    <w:tmpl w:val="FBBAB1C2"/>
    <w:lvl w:ilvl="0" w:tplc="FFFFFFFF">
      <w:start w:val="1"/>
      <w:numFmt w:val="upp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5AD0679"/>
    <w:multiLevelType w:val="hybridMultilevel"/>
    <w:tmpl w:val="1640E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E72130"/>
    <w:multiLevelType w:val="hybridMultilevel"/>
    <w:tmpl w:val="A830C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CC8041E"/>
    <w:multiLevelType w:val="hybridMultilevel"/>
    <w:tmpl w:val="1EC49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A302F5"/>
    <w:multiLevelType w:val="hybridMultilevel"/>
    <w:tmpl w:val="4E1631F8"/>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3FD645FD"/>
    <w:multiLevelType w:val="hybridMultilevel"/>
    <w:tmpl w:val="86F63312"/>
    <w:lvl w:ilvl="0" w:tplc="AF6EB21C">
      <w:start w:val="4"/>
      <w:numFmt w:val="bullet"/>
      <w:lvlText w:val="•"/>
      <w:lvlJc w:val="left"/>
      <w:pPr>
        <w:ind w:left="820" w:hanging="360"/>
      </w:pPr>
      <w:rPr>
        <w:rFonts w:ascii="Calibri" w:eastAsia="Calibri" w:hAnsi="Calibri" w:cs="Calibri"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16" w15:restartNumberingAfterBreak="0">
    <w:nsid w:val="425C0E82"/>
    <w:multiLevelType w:val="hybridMultilevel"/>
    <w:tmpl w:val="B2341B84"/>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4FB05CF3"/>
    <w:multiLevelType w:val="hybridMultilevel"/>
    <w:tmpl w:val="40BAA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63F7755"/>
    <w:multiLevelType w:val="hybridMultilevel"/>
    <w:tmpl w:val="CEEA687A"/>
    <w:lvl w:ilvl="0" w:tplc="08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5B593459"/>
    <w:multiLevelType w:val="hybridMultilevel"/>
    <w:tmpl w:val="F8023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E5E000C"/>
    <w:multiLevelType w:val="multilevel"/>
    <w:tmpl w:val="F15287EA"/>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21" w15:restartNumberingAfterBreak="0">
    <w:nsid w:val="638D5E2F"/>
    <w:multiLevelType w:val="hybridMultilevel"/>
    <w:tmpl w:val="D758C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82D5196"/>
    <w:multiLevelType w:val="hybridMultilevel"/>
    <w:tmpl w:val="6290A80E"/>
    <w:lvl w:ilvl="0" w:tplc="AF6EB21C">
      <w:start w:val="4"/>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B962A82"/>
    <w:multiLevelType w:val="hybridMultilevel"/>
    <w:tmpl w:val="FBBAB1C2"/>
    <w:lvl w:ilvl="0" w:tplc="08090015">
      <w:start w:val="1"/>
      <w:numFmt w:val="upp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E767270"/>
    <w:multiLevelType w:val="hybridMultilevel"/>
    <w:tmpl w:val="EE001BC8"/>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799A64D4"/>
    <w:multiLevelType w:val="hybridMultilevel"/>
    <w:tmpl w:val="698822B6"/>
    <w:lvl w:ilvl="0" w:tplc="AF6EB21C">
      <w:start w:val="4"/>
      <w:numFmt w:val="bullet"/>
      <w:lvlText w:val="•"/>
      <w:lvlJc w:val="left"/>
      <w:pPr>
        <w:ind w:left="460" w:hanging="360"/>
      </w:pPr>
      <w:rPr>
        <w:rFonts w:ascii="Calibri" w:eastAsia="Calibri" w:hAnsi="Calibri" w:cs="Calibri"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26" w15:restartNumberingAfterBreak="0">
    <w:nsid w:val="7CC90F67"/>
    <w:multiLevelType w:val="hybridMultilevel"/>
    <w:tmpl w:val="141E10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D5865FC"/>
    <w:multiLevelType w:val="hybridMultilevel"/>
    <w:tmpl w:val="656C7C26"/>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16255998">
    <w:abstractNumId w:val="20"/>
  </w:num>
  <w:num w:numId="2" w16cid:durableId="2089376627">
    <w:abstractNumId w:val="5"/>
  </w:num>
  <w:num w:numId="3" w16cid:durableId="22097019">
    <w:abstractNumId w:val="8"/>
  </w:num>
  <w:num w:numId="4" w16cid:durableId="2043549082">
    <w:abstractNumId w:val="23"/>
  </w:num>
  <w:num w:numId="5" w16cid:durableId="486634524">
    <w:abstractNumId w:val="11"/>
  </w:num>
  <w:num w:numId="6" w16cid:durableId="1039358637">
    <w:abstractNumId w:val="25"/>
  </w:num>
  <w:num w:numId="7" w16cid:durableId="1884052552">
    <w:abstractNumId w:val="2"/>
  </w:num>
  <w:num w:numId="8" w16cid:durableId="1610970680">
    <w:abstractNumId w:val="3"/>
  </w:num>
  <w:num w:numId="9" w16cid:durableId="2055503212">
    <w:abstractNumId w:val="22"/>
  </w:num>
  <w:num w:numId="10" w16cid:durableId="1575045171">
    <w:abstractNumId w:val="9"/>
  </w:num>
  <w:num w:numId="11" w16cid:durableId="1560703531">
    <w:abstractNumId w:val="1"/>
  </w:num>
  <w:num w:numId="12" w16cid:durableId="1685861861">
    <w:abstractNumId w:val="15"/>
  </w:num>
  <w:num w:numId="13" w16cid:durableId="552557">
    <w:abstractNumId w:val="7"/>
  </w:num>
  <w:num w:numId="14" w16cid:durableId="831872776">
    <w:abstractNumId w:val="6"/>
  </w:num>
  <w:num w:numId="15" w16cid:durableId="1176112150">
    <w:abstractNumId w:val="19"/>
  </w:num>
  <w:num w:numId="16" w16cid:durableId="436101103">
    <w:abstractNumId w:val="14"/>
  </w:num>
  <w:num w:numId="17" w16cid:durableId="1518041679">
    <w:abstractNumId w:val="27"/>
  </w:num>
  <w:num w:numId="18" w16cid:durableId="1553342104">
    <w:abstractNumId w:val="18"/>
  </w:num>
  <w:num w:numId="19" w16cid:durableId="1200826069">
    <w:abstractNumId w:val="0"/>
  </w:num>
  <w:num w:numId="20" w16cid:durableId="1133332496">
    <w:abstractNumId w:val="16"/>
  </w:num>
  <w:num w:numId="21" w16cid:durableId="295796653">
    <w:abstractNumId w:val="21"/>
  </w:num>
  <w:num w:numId="22" w16cid:durableId="161508035">
    <w:abstractNumId w:val="26"/>
  </w:num>
  <w:num w:numId="23" w16cid:durableId="581376109">
    <w:abstractNumId w:val="10"/>
  </w:num>
  <w:num w:numId="24" w16cid:durableId="1775705094">
    <w:abstractNumId w:val="13"/>
  </w:num>
  <w:num w:numId="25" w16cid:durableId="486558771">
    <w:abstractNumId w:val="4"/>
  </w:num>
  <w:num w:numId="26" w16cid:durableId="1746566734">
    <w:abstractNumId w:val="17"/>
  </w:num>
  <w:num w:numId="27" w16cid:durableId="1116370342">
    <w:abstractNumId w:val="12"/>
  </w:num>
  <w:num w:numId="28" w16cid:durableId="3088686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4B83"/>
    <w:rsid w:val="000C6E04"/>
    <w:rsid w:val="001E019F"/>
    <w:rsid w:val="00300390"/>
    <w:rsid w:val="003C0871"/>
    <w:rsid w:val="00413375"/>
    <w:rsid w:val="004243E2"/>
    <w:rsid w:val="004F51D5"/>
    <w:rsid w:val="005620CD"/>
    <w:rsid w:val="005A4929"/>
    <w:rsid w:val="00643B23"/>
    <w:rsid w:val="00683EEB"/>
    <w:rsid w:val="00735B81"/>
    <w:rsid w:val="007D2E67"/>
    <w:rsid w:val="00824F5C"/>
    <w:rsid w:val="0085688A"/>
    <w:rsid w:val="008F400E"/>
    <w:rsid w:val="009068E5"/>
    <w:rsid w:val="00936A5B"/>
    <w:rsid w:val="009D4B83"/>
    <w:rsid w:val="00A15371"/>
    <w:rsid w:val="00AA30A9"/>
    <w:rsid w:val="00B13AE6"/>
    <w:rsid w:val="00B57726"/>
    <w:rsid w:val="00C22EED"/>
    <w:rsid w:val="00C319D2"/>
    <w:rsid w:val="00CD66A1"/>
    <w:rsid w:val="00DC48FB"/>
    <w:rsid w:val="00E140AB"/>
    <w:rsid w:val="00F201AD"/>
    <w:rsid w:val="00FA1BF8"/>
    <w:rsid w:val="00FC41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256CA"/>
  <w15:docId w15:val="{85E707D6-A285-4DDD-A0AA-EAA14FF4E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ListParagraph">
    <w:name w:val="List Paragraph"/>
    <w:basedOn w:val="Normal"/>
    <w:uiPriority w:val="34"/>
    <w:qFormat/>
    <w:rsid w:val="00FA1BF8"/>
    <w:pPr>
      <w:ind w:left="720"/>
      <w:contextualSpacing/>
    </w:pPr>
  </w:style>
  <w:style w:type="character" w:styleId="Hyperlink">
    <w:name w:val="Hyperlink"/>
    <w:basedOn w:val="DefaultParagraphFont"/>
    <w:uiPriority w:val="99"/>
    <w:unhideWhenUsed/>
    <w:rsid w:val="008F400E"/>
    <w:rPr>
      <w:color w:val="0000FF" w:themeColor="hyperlink"/>
      <w:u w:val="single"/>
    </w:rPr>
  </w:style>
  <w:style w:type="character" w:styleId="UnresolvedMention">
    <w:name w:val="Unresolved Mention"/>
    <w:basedOn w:val="DefaultParagraphFont"/>
    <w:uiPriority w:val="99"/>
    <w:semiHidden/>
    <w:unhideWhenUsed/>
    <w:rsid w:val="008F400E"/>
    <w:rPr>
      <w:color w:val="605E5C"/>
      <w:shd w:val="clear" w:color="auto" w:fill="E1DFDD"/>
    </w:rPr>
  </w:style>
  <w:style w:type="character" w:styleId="FollowedHyperlink">
    <w:name w:val="FollowedHyperlink"/>
    <w:basedOn w:val="DefaultParagraphFont"/>
    <w:uiPriority w:val="99"/>
    <w:semiHidden/>
    <w:unhideWhenUsed/>
    <w:rsid w:val="009068E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33291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reensuffolk.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reensuffolk.org/app/uploads/2024/01/2023-10-18-Climate-Emergency-Plan-Summer-23.pdf"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268</TotalTime>
  <Pages>3</Pages>
  <Words>1227</Words>
  <Characters>7000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Dixon</dc:creator>
  <cp:lastModifiedBy>Emma Dixon</cp:lastModifiedBy>
  <cp:revision>12</cp:revision>
  <cp:lastPrinted>2024-01-11T10:31:00Z</cp:lastPrinted>
  <dcterms:created xsi:type="dcterms:W3CDTF">2024-01-05T12:37:00Z</dcterms:created>
  <dcterms:modified xsi:type="dcterms:W3CDTF">2024-01-12T12:33:00Z</dcterms:modified>
</cp:coreProperties>
</file>